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C669" w14:textId="143F353B" w:rsidR="003E5BDE" w:rsidRPr="006B2002" w:rsidRDefault="008955F0">
      <w:pPr>
        <w:spacing w:after="0" w:line="264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color w:val="0070C0"/>
          <w:sz w:val="24"/>
          <w:szCs w:val="24"/>
          <w:u w:val="single"/>
        </w:rPr>
        <w:t>Modello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</w:t>
      </w:r>
      <w:r w:rsidR="00F15473">
        <w:rPr>
          <w:rFonts w:ascii="Garamond" w:hAnsi="Garamond" w:cs="Arial"/>
          <w:b/>
          <w:color w:val="0070C0"/>
          <w:sz w:val="24"/>
          <w:szCs w:val="24"/>
          <w:u w:val="single"/>
        </w:rPr>
        <w:t>A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(Domanda di partecipazione)</w:t>
      </w:r>
      <w:r w:rsidR="003E5BDE" w:rsidRPr="006B2002">
        <w:rPr>
          <w:rFonts w:ascii="Garamond" w:hAnsi="Garamond" w:cs="Arial"/>
          <w:sz w:val="24"/>
          <w:szCs w:val="24"/>
        </w:rPr>
        <w:t xml:space="preserve"> </w:t>
      </w:r>
      <w:r w:rsidR="003E5BDE"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                                               </w:t>
      </w:r>
    </w:p>
    <w:p w14:paraId="0663796C" w14:textId="77777777" w:rsidR="003E5BDE" w:rsidRPr="006B2002" w:rsidRDefault="003E5BDE">
      <w:pPr>
        <w:spacing w:after="0" w:line="264" w:lineRule="auto"/>
        <w:ind w:left="4956" w:firstLine="70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3D2F9D1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</w:p>
    <w:p w14:paraId="6FC683C4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  <w:r w:rsidRPr="00BC4636">
        <w:rPr>
          <w:rFonts w:ascii="Garamond" w:hAnsi="Garamond"/>
          <w:b/>
          <w:bCs/>
          <w:color w:val="006666"/>
          <w:sz w:val="24"/>
        </w:rPr>
        <w:t>PIANO NAZIONALE DI RIPRESA E RESILIENZA</w:t>
      </w:r>
    </w:p>
    <w:p w14:paraId="2DB9E2ED" w14:textId="77777777" w:rsidR="006B2002" w:rsidRPr="00BC4636" w:rsidRDefault="006B2002" w:rsidP="006B2002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006666"/>
          <w:sz w:val="20"/>
          <w:szCs w:val="20"/>
        </w:rPr>
      </w:pPr>
      <w:bookmarkStart w:id="0" w:name="_Hlk88384068"/>
      <w:r w:rsidRPr="00BC4636">
        <w:rPr>
          <w:rFonts w:ascii="Garamond" w:hAnsi="Garamond"/>
          <w:b/>
          <w:bCs/>
          <w:color w:val="006666"/>
          <w:sz w:val="20"/>
          <w:szCs w:val="20"/>
        </w:rPr>
        <w:t xml:space="preserve">Missione 2 – </w:t>
      </w:r>
      <w:r w:rsidRPr="00BC4636">
        <w:rPr>
          <w:rFonts w:ascii="Garamond" w:hAnsi="Garamond"/>
          <w:color w:val="006666"/>
          <w:sz w:val="20"/>
          <w:szCs w:val="20"/>
        </w:rPr>
        <w:t>Rivoluzione verde e transizione digitale</w:t>
      </w:r>
    </w:p>
    <w:p w14:paraId="4F436727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006666"/>
          <w:sz w:val="20"/>
          <w:szCs w:val="20"/>
        </w:rPr>
      </w:pPr>
      <w:r w:rsidRPr="00BC4636">
        <w:rPr>
          <w:rFonts w:ascii="Garamond" w:hAnsi="Garamond"/>
          <w:color w:val="006666"/>
          <w:sz w:val="20"/>
          <w:szCs w:val="20"/>
        </w:rPr>
        <w:t xml:space="preserve">Componente 3 - Efficienza energetica e riqualificazione degli edifici </w:t>
      </w:r>
    </w:p>
    <w:p w14:paraId="67D920D4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i/>
          <w:iCs/>
          <w:color w:val="006666"/>
          <w:sz w:val="20"/>
          <w:szCs w:val="20"/>
        </w:rPr>
      </w:pPr>
      <w:r w:rsidRPr="00BC4636">
        <w:rPr>
          <w:rFonts w:ascii="Garamond" w:hAnsi="Garamond"/>
          <w:color w:val="006666"/>
          <w:sz w:val="20"/>
          <w:szCs w:val="20"/>
        </w:rPr>
        <w:t xml:space="preserve"> Investimento 1.1: “</w:t>
      </w:r>
      <w:r w:rsidRPr="0066789E">
        <w:rPr>
          <w:rFonts w:ascii="Garamond" w:hAnsi="Garamond"/>
          <w:i/>
          <w:iCs/>
          <w:color w:val="006666"/>
          <w:sz w:val="20"/>
          <w:szCs w:val="20"/>
          <w:lang w:eastAsia="en-US"/>
        </w:rPr>
        <w:t>Costruzione di nuove scuole mediante sostituzione di edifici</w:t>
      </w:r>
      <w:r w:rsidRPr="00BC4636">
        <w:rPr>
          <w:rFonts w:ascii="Garamond" w:hAnsi="Garamond"/>
          <w:color w:val="006666"/>
          <w:sz w:val="20"/>
          <w:szCs w:val="20"/>
        </w:rPr>
        <w:t>”</w:t>
      </w:r>
    </w:p>
    <w:bookmarkEnd w:id="0"/>
    <w:p w14:paraId="0FCD40CE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1F3864"/>
          <w:sz w:val="24"/>
          <w:u w:val="single"/>
        </w:rPr>
      </w:pPr>
    </w:p>
    <w:p w14:paraId="5896D47A" w14:textId="503BE5DE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</w:t>
      </w:r>
    </w:p>
    <w:p w14:paraId="2D623B71" w14:textId="77777777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</w:p>
    <w:p w14:paraId="3D63B66E" w14:textId="70B024F6" w:rsidR="00D02784" w:rsidRPr="009C6243" w:rsidRDefault="00D02784" w:rsidP="00D02784">
      <w:pPr>
        <w:spacing w:after="0" w:line="240" w:lineRule="auto"/>
        <w:jc w:val="both"/>
        <w:rPr>
          <w:rFonts w:ascii="Garamond" w:hAnsi="Garamond"/>
          <w:b/>
          <w:bCs/>
          <w:color w:val="1F3864"/>
          <w:sz w:val="24"/>
        </w:rPr>
      </w:pPr>
      <w:r>
        <w:rPr>
          <w:rFonts w:ascii="Garamond" w:hAnsi="Garamond"/>
          <w:b/>
          <w:bCs/>
          <w:color w:val="1F3864"/>
          <w:sz w:val="24"/>
        </w:rPr>
        <w:t xml:space="preserve">Concorso di progettazione </w:t>
      </w:r>
      <w:r w:rsidRPr="00D02784">
        <w:rPr>
          <w:rFonts w:ascii="Garamond" w:hAnsi="Garamond"/>
          <w:color w:val="1F3864"/>
          <w:sz w:val="24"/>
        </w:rPr>
        <w:t xml:space="preserve">in due gradi ai sensi degli articoli 152 e seguenti del decreto legislativo 18 aprile 2016, n. 50 e dell’articolo 24 </w:t>
      </w:r>
      <w:bookmarkStart w:id="1" w:name="_Hlk103698981"/>
      <w:r w:rsidRPr="00D02784">
        <w:rPr>
          <w:rFonts w:ascii="Garamond" w:hAnsi="Garamond"/>
          <w:color w:val="1F3864"/>
          <w:sz w:val="24"/>
        </w:rPr>
        <w:t>del decreto-legge 6 novembre 2021, n. 152, convertito, con modificazioni, dalla legge 29 dicembre 2021, n. 233</w:t>
      </w:r>
      <w:bookmarkEnd w:id="1"/>
      <w:r w:rsidRPr="00D02784">
        <w:rPr>
          <w:rFonts w:ascii="Garamond" w:hAnsi="Garamond"/>
          <w:color w:val="1F3864"/>
          <w:sz w:val="24"/>
        </w:rPr>
        <w:t xml:space="preserve"> per la presentazione di proposte progettuali per la realizzazione di nuove scuole mediante sostituzione di edifici</w:t>
      </w:r>
      <w:bookmarkStart w:id="2" w:name="_Hlk88384118"/>
      <w:r w:rsidRPr="00D02784">
        <w:rPr>
          <w:rFonts w:ascii="Garamond" w:hAnsi="Garamond"/>
          <w:color w:val="1F3864"/>
          <w:sz w:val="24"/>
        </w:rPr>
        <w:t>, da finanziare nell’ambito del PNNR</w:t>
      </w:r>
      <w:r w:rsidRPr="00D02784">
        <w:rPr>
          <w:rFonts w:ascii="Garamond" w:hAnsi="Garamond"/>
          <w:b/>
          <w:bCs/>
          <w:color w:val="006666"/>
          <w:sz w:val="20"/>
          <w:szCs w:val="20"/>
        </w:rPr>
        <w:t xml:space="preserve">, </w:t>
      </w:r>
      <w:r w:rsidRPr="00D02784">
        <w:rPr>
          <w:rFonts w:ascii="Garamond" w:hAnsi="Garamond"/>
          <w:color w:val="1F3864"/>
          <w:sz w:val="24"/>
        </w:rPr>
        <w:t>Missione 2</w:t>
      </w:r>
      <w:r w:rsidRPr="00D02784">
        <w:rPr>
          <w:rFonts w:ascii="Garamond" w:hAnsi="Garamond"/>
          <w:b/>
          <w:bCs/>
          <w:color w:val="1F3864"/>
          <w:sz w:val="24"/>
        </w:rPr>
        <w:t xml:space="preserve"> – </w:t>
      </w:r>
      <w:bookmarkStart w:id="3" w:name="_Hlk106745989"/>
      <w:r w:rsidRPr="00D02784">
        <w:rPr>
          <w:rFonts w:ascii="Garamond" w:hAnsi="Garamond"/>
          <w:color w:val="1F3864"/>
          <w:sz w:val="24"/>
        </w:rPr>
        <w:t>Rivoluzione verde e transizione digitale</w:t>
      </w:r>
      <w:r w:rsidRPr="00D02784">
        <w:rPr>
          <w:rFonts w:ascii="Garamond" w:hAnsi="Garamond"/>
          <w:b/>
          <w:bCs/>
          <w:color w:val="1F3864"/>
          <w:sz w:val="24"/>
        </w:rPr>
        <w:t xml:space="preserve"> </w:t>
      </w:r>
      <w:bookmarkEnd w:id="3"/>
      <w:r w:rsidRPr="00D02784">
        <w:rPr>
          <w:rFonts w:ascii="Garamond" w:hAnsi="Garamond"/>
          <w:b/>
          <w:bCs/>
          <w:color w:val="1F3864"/>
          <w:sz w:val="24"/>
        </w:rPr>
        <w:t xml:space="preserve">– </w:t>
      </w:r>
      <w:r w:rsidRPr="00D02784">
        <w:rPr>
          <w:rFonts w:ascii="Garamond" w:hAnsi="Garamond"/>
          <w:color w:val="1F3864"/>
          <w:sz w:val="24"/>
        </w:rPr>
        <w:t>Componente 3 – Efficienza energetica e riqualificazione degli edifici – Investimento 1.1: “</w:t>
      </w:r>
      <w:r w:rsidRPr="00DA313F">
        <w:rPr>
          <w:rFonts w:ascii="Garamond" w:hAnsi="Garamond"/>
          <w:i/>
          <w:iCs/>
          <w:color w:val="1F3864"/>
          <w:sz w:val="24"/>
        </w:rPr>
        <w:t>Costruzione di nuove scuole mediante sostituzione di edifici</w:t>
      </w:r>
      <w:r w:rsidRPr="00D02784">
        <w:rPr>
          <w:rFonts w:ascii="Garamond" w:hAnsi="Garamond"/>
          <w:color w:val="1F3864"/>
          <w:sz w:val="24"/>
        </w:rPr>
        <w:t xml:space="preserve">”, </w:t>
      </w:r>
      <w:bookmarkStart w:id="4" w:name="_Hlk106752344"/>
      <w:bookmarkStart w:id="5" w:name="_Hlk106731848"/>
      <w:r w:rsidRPr="00D02784">
        <w:rPr>
          <w:rFonts w:ascii="Garamond" w:hAnsi="Garamond"/>
          <w:color w:val="1F3864"/>
          <w:sz w:val="24"/>
        </w:rPr>
        <w:t xml:space="preserve">finanziato dall’Unione europea – </w:t>
      </w:r>
      <w:r w:rsidRPr="009C6243">
        <w:rPr>
          <w:rFonts w:ascii="Garamond" w:hAnsi="Garamond"/>
          <w:i/>
          <w:iCs/>
          <w:color w:val="1F3864"/>
          <w:sz w:val="24"/>
        </w:rPr>
        <w:t>Next Generation EU</w:t>
      </w:r>
      <w:bookmarkEnd w:id="4"/>
      <w:r w:rsidR="009C6243">
        <w:rPr>
          <w:rFonts w:ascii="Garamond" w:hAnsi="Garamond"/>
          <w:color w:val="1F3864"/>
          <w:sz w:val="24"/>
        </w:rPr>
        <w:t>.</w:t>
      </w:r>
    </w:p>
    <w:bookmarkEnd w:id="2"/>
    <w:bookmarkEnd w:id="5"/>
    <w:p w14:paraId="64090175" w14:textId="19A09E94" w:rsidR="00F51328" w:rsidRPr="00F51328" w:rsidRDefault="00F51328" w:rsidP="00F51328">
      <w:pPr>
        <w:spacing w:after="0" w:line="240" w:lineRule="auto"/>
        <w:jc w:val="both"/>
        <w:rPr>
          <w:rFonts w:ascii="Garamond" w:hAnsi="Garamond"/>
          <w:color w:val="1F3864"/>
          <w:sz w:val="24"/>
        </w:rPr>
      </w:pPr>
      <w:r w:rsidRPr="00F51328">
        <w:rPr>
          <w:rFonts w:ascii="Garamond" w:hAnsi="Garamond"/>
          <w:color w:val="1F3864"/>
          <w:sz w:val="24"/>
        </w:rPr>
        <w:t>CUP: B58H22001340001</w:t>
      </w:r>
      <w:r w:rsidR="00AD1E34">
        <w:rPr>
          <w:rFonts w:ascii="Garamond" w:hAnsi="Garamond"/>
          <w:color w:val="1F3864"/>
          <w:sz w:val="24"/>
        </w:rPr>
        <w:t>.</w:t>
      </w:r>
    </w:p>
    <w:p w14:paraId="63BF1DFC" w14:textId="77777777" w:rsidR="003E5BDE" w:rsidRPr="006B2002" w:rsidRDefault="003E5BDE">
      <w:pPr>
        <w:spacing w:after="0" w:line="100" w:lineRule="atLeast"/>
        <w:jc w:val="both"/>
        <w:rPr>
          <w:rFonts w:ascii="Garamond" w:hAnsi="Garamond" w:cs="Arial"/>
          <w:sz w:val="24"/>
          <w:szCs w:val="24"/>
        </w:rPr>
      </w:pPr>
    </w:p>
    <w:p w14:paraId="35EE35D2" w14:textId="77777777" w:rsidR="003E5BDE" w:rsidRPr="006B2002" w:rsidRDefault="003E5BDE">
      <w:pPr>
        <w:tabs>
          <w:tab w:val="left" w:pos="5900"/>
        </w:tabs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ab/>
      </w:r>
    </w:p>
    <w:p w14:paraId="0E939B00" w14:textId="668AD1CF" w:rsidR="003E5BDE" w:rsidRPr="00F51328" w:rsidRDefault="003E5BDE" w:rsidP="00F51328">
      <w:pPr>
        <w:spacing w:after="0" w:line="240" w:lineRule="auto"/>
        <w:jc w:val="center"/>
        <w:rPr>
          <w:rFonts w:ascii="Garamond" w:hAnsi="Garamond"/>
          <w:b/>
          <w:bCs/>
          <w:color w:val="1F3864"/>
          <w:sz w:val="24"/>
        </w:rPr>
      </w:pPr>
      <w:r w:rsidRPr="00F51328">
        <w:rPr>
          <w:rFonts w:ascii="Garamond" w:hAnsi="Garamond"/>
          <w:b/>
          <w:bCs/>
          <w:color w:val="1F3864"/>
          <w:sz w:val="24"/>
        </w:rPr>
        <w:t>Domanda di partecipazione al</w:t>
      </w:r>
      <w:r w:rsidR="00F51328">
        <w:rPr>
          <w:rFonts w:ascii="Garamond" w:hAnsi="Garamond"/>
          <w:b/>
          <w:bCs/>
          <w:color w:val="1F3864"/>
          <w:sz w:val="24"/>
        </w:rPr>
        <w:t xml:space="preserve"> concorso di progettazione</w:t>
      </w:r>
    </w:p>
    <w:p w14:paraId="4FADFD1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0D2DD4D" w14:textId="219DA906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Il sottoscritto………………………………………………………………………………………… Codice Fiscale 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EF4DB3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1480C88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........................................................................................................................ il 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2B9A096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in ………………………………………Via ........................................................................ n……………</w:t>
      </w:r>
    </w:p>
    <w:p w14:paraId="4F66D7B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con sede nel Comune di…………………………… Provincia </w:t>
      </w:r>
      <w:proofErr w:type="gramStart"/>
      <w:r w:rsidRPr="006B2002">
        <w:rPr>
          <w:rFonts w:ascii="Garamond" w:hAnsi="Garamond" w:cs="Arial"/>
          <w:sz w:val="24"/>
          <w:szCs w:val="24"/>
        </w:rPr>
        <w:t xml:space="preserve"> ….</w:t>
      </w:r>
      <w:proofErr w:type="gramEnd"/>
      <w:r w:rsidRPr="006B2002">
        <w:rPr>
          <w:rFonts w:ascii="Garamond" w:hAnsi="Garamond" w:cs="Arial"/>
          <w:sz w:val="24"/>
          <w:szCs w:val="24"/>
        </w:rPr>
        <w:t>. Via/Piazza………………………………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376F06B0" w14:textId="19CF094C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6B2002">
        <w:rPr>
          <w:rFonts w:ascii="Garamond" w:hAnsi="Garamond" w:cs="Arial"/>
          <w:sz w:val="24"/>
          <w:szCs w:val="24"/>
        </w:rPr>
        <w:t xml:space="preserve">C.F.  </w:t>
      </w:r>
      <w:r w:rsidRPr="006B2002">
        <w:rPr>
          <w:rFonts w:ascii="Garamond" w:hAnsi="Garamond" w:cs="Arial"/>
          <w:sz w:val="24"/>
          <w:szCs w:val="24"/>
          <w:lang w:val="en-US"/>
        </w:rPr>
        <w:t>………………………………………………</w:t>
      </w:r>
      <w:r w:rsidR="0022657C">
        <w:rPr>
          <w:rFonts w:ascii="Garamond" w:hAnsi="Garamond" w:cs="Arial"/>
          <w:sz w:val="24"/>
          <w:szCs w:val="24"/>
          <w:lang w:val="en-US"/>
        </w:rPr>
        <w:t>……………………………………………….</w:t>
      </w:r>
      <w:r w:rsidRPr="006B2002">
        <w:rPr>
          <w:rFonts w:ascii="Garamond" w:hAnsi="Garamond" w:cs="Arial"/>
          <w:sz w:val="24"/>
          <w:szCs w:val="24"/>
          <w:lang w:val="en-US"/>
        </w:rPr>
        <w:t xml:space="preserve"> Part. I.V.A. …………………………………………………………</w:t>
      </w:r>
    </w:p>
    <w:p w14:paraId="39605B0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  <w:lang w:val="en-US"/>
        </w:rPr>
        <w:t>Tel.   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  <w:lang w:val="en-US"/>
        </w:rPr>
        <w:t>Fax  …</w:t>
      </w:r>
      <w:proofErr w:type="gramEnd"/>
      <w:r w:rsidRPr="006B2002">
        <w:rPr>
          <w:rFonts w:ascii="Garamond" w:hAnsi="Garamond" w:cs="Arial"/>
          <w:sz w:val="24"/>
          <w:szCs w:val="24"/>
          <w:lang w:val="en-US"/>
        </w:rPr>
        <w:t>…………………………  E-mail………………………………………………</w:t>
      </w:r>
    </w:p>
    <w:p w14:paraId="409164F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PEC ………………………………………………. </w:t>
      </w:r>
    </w:p>
    <w:p w14:paraId="580C0915" w14:textId="6B72338A" w:rsidR="00416DB2" w:rsidRPr="006B2002" w:rsidRDefault="00416DB2" w:rsidP="00B172E0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0C54C0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C02D43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CHIEDE</w:t>
      </w:r>
    </w:p>
    <w:p w14:paraId="5CA12DF0" w14:textId="7D2ED51A" w:rsidR="00113E8C" w:rsidRDefault="003E5BDE" w:rsidP="00113E8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partecipare al concorso di progettazione</w:t>
      </w:r>
      <w:r w:rsidR="003A1F9C">
        <w:rPr>
          <w:rFonts w:ascii="Garamond" w:hAnsi="Garamond" w:cs="Arial"/>
          <w:sz w:val="24"/>
          <w:szCs w:val="24"/>
        </w:rPr>
        <w:t xml:space="preserve"> in due gradi</w:t>
      </w:r>
      <w:r w:rsidRPr="006B2002">
        <w:rPr>
          <w:rFonts w:ascii="Garamond" w:hAnsi="Garamond" w:cs="Arial"/>
          <w:sz w:val="24"/>
          <w:szCs w:val="24"/>
        </w:rPr>
        <w:t>, ai sensi dell’art.</w:t>
      </w:r>
      <w:r w:rsidR="003A1F9C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152 e seguenti del </w:t>
      </w:r>
      <w:r w:rsidR="004D5970">
        <w:rPr>
          <w:rFonts w:ascii="Garamond" w:hAnsi="Garamond" w:cs="Arial"/>
          <w:sz w:val="24"/>
          <w:szCs w:val="24"/>
        </w:rPr>
        <w:t xml:space="preserve">decreto legislativo </w:t>
      </w:r>
      <w:r w:rsidR="00E32B15">
        <w:rPr>
          <w:rFonts w:ascii="Garamond" w:hAnsi="Garamond" w:cs="Arial"/>
          <w:sz w:val="24"/>
          <w:szCs w:val="24"/>
        </w:rPr>
        <w:t xml:space="preserve">18 aprile 2016, </w:t>
      </w:r>
      <w:r w:rsidR="004D5970">
        <w:rPr>
          <w:rFonts w:ascii="Garamond" w:hAnsi="Garamond" w:cs="Arial"/>
          <w:sz w:val="24"/>
          <w:szCs w:val="24"/>
        </w:rPr>
        <w:t>n.</w:t>
      </w:r>
      <w:r w:rsidRPr="006B2002">
        <w:rPr>
          <w:rFonts w:ascii="Garamond" w:hAnsi="Garamond" w:cs="Arial"/>
          <w:sz w:val="24"/>
          <w:szCs w:val="24"/>
        </w:rPr>
        <w:t xml:space="preserve"> 50</w:t>
      </w:r>
      <w:r w:rsidR="00E32B15">
        <w:rPr>
          <w:rFonts w:ascii="Garamond" w:hAnsi="Garamond" w:cs="Arial"/>
          <w:sz w:val="24"/>
          <w:szCs w:val="24"/>
        </w:rPr>
        <w:t xml:space="preserve"> e dell’art. 24 del decreto-legge 6 novembre 2021, n. 152, convertito, con modificazioni, dalla legge 29 dicembre 2021, n. 233</w:t>
      </w:r>
      <w:r w:rsidRPr="006B2002">
        <w:rPr>
          <w:rFonts w:ascii="Garamond" w:hAnsi="Garamond" w:cs="Arial"/>
          <w:sz w:val="24"/>
          <w:szCs w:val="24"/>
        </w:rPr>
        <w:t xml:space="preserve">, mediante procedura aperta ai sensi dell’art. 60 del </w:t>
      </w:r>
      <w:r w:rsidR="0022657C">
        <w:rPr>
          <w:rFonts w:ascii="Garamond" w:hAnsi="Garamond" w:cs="Arial"/>
          <w:sz w:val="24"/>
          <w:szCs w:val="24"/>
        </w:rPr>
        <w:t>predetto decreto legislativo</w:t>
      </w:r>
      <w:r w:rsidRPr="006B2002">
        <w:rPr>
          <w:rFonts w:ascii="Garamond" w:hAnsi="Garamond" w:cs="Arial"/>
          <w:sz w:val="24"/>
          <w:szCs w:val="24"/>
        </w:rPr>
        <w:t xml:space="preserve">, per l’individuazione </w:t>
      </w:r>
      <w:r w:rsidR="00113E8C" w:rsidRPr="00B664B0">
        <w:rPr>
          <w:rFonts w:ascii="Garamond" w:hAnsi="Garamond"/>
          <w:sz w:val="24"/>
          <w:szCs w:val="24"/>
        </w:rPr>
        <w:t xml:space="preserve">delle migliori proposte progettuali per ciascuna delle </w:t>
      </w:r>
      <w:r w:rsidR="00113E8C">
        <w:rPr>
          <w:rFonts w:ascii="Garamond" w:hAnsi="Garamond"/>
          <w:sz w:val="24"/>
          <w:szCs w:val="24"/>
        </w:rPr>
        <w:t>212</w:t>
      </w:r>
      <w:r w:rsidR="00113E8C" w:rsidRPr="00B664B0">
        <w:rPr>
          <w:rFonts w:ascii="Garamond" w:hAnsi="Garamond"/>
          <w:sz w:val="24"/>
          <w:szCs w:val="24"/>
        </w:rPr>
        <w:t xml:space="preserve"> aree individuate a seguito della procedura di cui all’avviso pubblico n. 48048 del 2 dicembre 2021 </w:t>
      </w:r>
      <w:r w:rsidR="00113E8C" w:rsidRPr="00E14B64">
        <w:rPr>
          <w:rFonts w:ascii="Garamond" w:hAnsi="Garamond"/>
          <w:sz w:val="24"/>
          <w:szCs w:val="24"/>
        </w:rPr>
        <w:t>per la presentazione di candidature per la realizzazione di nuove scuole mediante sostituzione di edifici</w:t>
      </w:r>
      <w:r w:rsidR="00113E8C">
        <w:rPr>
          <w:rFonts w:ascii="Garamond" w:hAnsi="Garamond"/>
          <w:sz w:val="24"/>
          <w:szCs w:val="24"/>
        </w:rPr>
        <w:t>,</w:t>
      </w:r>
      <w:r w:rsidR="00113E8C" w:rsidRPr="00E14B64">
        <w:rPr>
          <w:rFonts w:ascii="Garamond" w:hAnsi="Garamond"/>
          <w:sz w:val="24"/>
          <w:szCs w:val="24"/>
        </w:rPr>
        <w:t xml:space="preserve"> di cui alla </w:t>
      </w:r>
      <w:r w:rsidR="00113E8C" w:rsidRPr="00E14B64">
        <w:rPr>
          <w:rFonts w:ascii="Garamond" w:hAnsi="Garamond"/>
          <w:sz w:val="24"/>
          <w:szCs w:val="24"/>
          <w:u w:val="single"/>
        </w:rPr>
        <w:t>T</w:t>
      </w:r>
      <w:r w:rsidR="00113E8C" w:rsidRPr="00B664B0">
        <w:rPr>
          <w:rFonts w:ascii="Garamond" w:hAnsi="Garamond"/>
          <w:sz w:val="24"/>
          <w:szCs w:val="24"/>
          <w:u w:val="single"/>
        </w:rPr>
        <w:t>abella 1</w:t>
      </w:r>
      <w:r w:rsidR="00113E8C" w:rsidRPr="00B664B0">
        <w:rPr>
          <w:rFonts w:ascii="Garamond" w:hAnsi="Garamond"/>
          <w:sz w:val="24"/>
          <w:szCs w:val="24"/>
        </w:rPr>
        <w:t xml:space="preserve"> al disciplinare</w:t>
      </w:r>
      <w:r w:rsidR="00A6299D">
        <w:rPr>
          <w:rFonts w:ascii="Garamond" w:hAnsi="Garamond"/>
          <w:sz w:val="24"/>
          <w:szCs w:val="24"/>
        </w:rPr>
        <w:t xml:space="preserve"> di concorso</w:t>
      </w:r>
      <w:r w:rsidR="00113E8C">
        <w:rPr>
          <w:rFonts w:ascii="Garamond" w:hAnsi="Garamond"/>
          <w:sz w:val="24"/>
          <w:szCs w:val="24"/>
        </w:rPr>
        <w:t>,</w:t>
      </w:r>
      <w:r w:rsidR="00113E8C" w:rsidRPr="00B664B0">
        <w:rPr>
          <w:rFonts w:ascii="Garamond" w:hAnsi="Garamond"/>
          <w:sz w:val="24"/>
          <w:szCs w:val="24"/>
        </w:rPr>
        <w:t xml:space="preserve"> </w:t>
      </w:r>
      <w:r w:rsidR="0022657C">
        <w:rPr>
          <w:rFonts w:ascii="Garamond" w:hAnsi="Garamond"/>
          <w:sz w:val="24"/>
          <w:szCs w:val="24"/>
        </w:rPr>
        <w:t>nella quale</w:t>
      </w:r>
      <w:r w:rsidR="00113E8C" w:rsidRPr="00B664B0">
        <w:rPr>
          <w:rFonts w:ascii="Garamond" w:hAnsi="Garamond"/>
          <w:sz w:val="24"/>
          <w:szCs w:val="24"/>
        </w:rPr>
        <w:t xml:space="preserve"> sono riportati </w:t>
      </w:r>
      <w:r w:rsidR="00113E8C">
        <w:rPr>
          <w:rFonts w:ascii="Garamond" w:hAnsi="Garamond"/>
          <w:sz w:val="24"/>
          <w:szCs w:val="24"/>
        </w:rPr>
        <w:t xml:space="preserve">gli importi e </w:t>
      </w:r>
      <w:r w:rsidR="00113E8C" w:rsidRPr="00B664B0">
        <w:rPr>
          <w:rFonts w:ascii="Garamond" w:hAnsi="Garamond"/>
          <w:sz w:val="24"/>
          <w:szCs w:val="24"/>
        </w:rPr>
        <w:t>anche i codici identificativi di gara (CIG) per ognun</w:t>
      </w:r>
      <w:r w:rsidR="00113E8C">
        <w:rPr>
          <w:rFonts w:ascii="Garamond" w:hAnsi="Garamond"/>
          <w:sz w:val="24"/>
          <w:szCs w:val="24"/>
        </w:rPr>
        <w:t>a</w:t>
      </w:r>
      <w:r w:rsidR="00113E8C" w:rsidRPr="00B664B0">
        <w:rPr>
          <w:rFonts w:ascii="Garamond" w:hAnsi="Garamond"/>
          <w:sz w:val="24"/>
          <w:szCs w:val="24"/>
        </w:rPr>
        <w:t xml:space="preserve"> de</w:t>
      </w:r>
      <w:r w:rsidR="00113E8C">
        <w:rPr>
          <w:rFonts w:ascii="Garamond" w:hAnsi="Garamond"/>
          <w:sz w:val="24"/>
          <w:szCs w:val="24"/>
        </w:rPr>
        <w:t>lle</w:t>
      </w:r>
      <w:r w:rsidR="00113E8C" w:rsidRPr="00B664B0">
        <w:rPr>
          <w:rFonts w:ascii="Garamond" w:hAnsi="Garamond"/>
          <w:sz w:val="24"/>
          <w:szCs w:val="24"/>
        </w:rPr>
        <w:t xml:space="preserve"> 21</w:t>
      </w:r>
      <w:r w:rsidR="00113E8C">
        <w:rPr>
          <w:rFonts w:ascii="Garamond" w:hAnsi="Garamond"/>
          <w:sz w:val="24"/>
          <w:szCs w:val="24"/>
        </w:rPr>
        <w:t>2</w:t>
      </w:r>
      <w:r w:rsidR="00113E8C" w:rsidRPr="00B664B0">
        <w:rPr>
          <w:rFonts w:ascii="Garamond" w:hAnsi="Garamond"/>
          <w:sz w:val="24"/>
          <w:szCs w:val="24"/>
        </w:rPr>
        <w:t xml:space="preserve"> </w:t>
      </w:r>
      <w:r w:rsidR="00113E8C">
        <w:rPr>
          <w:rFonts w:ascii="Garamond" w:hAnsi="Garamond"/>
          <w:sz w:val="24"/>
          <w:szCs w:val="24"/>
        </w:rPr>
        <w:t xml:space="preserve">aree divise in 3 </w:t>
      </w:r>
      <w:r w:rsidR="005706D9">
        <w:rPr>
          <w:rFonts w:ascii="Garamond" w:hAnsi="Garamond"/>
          <w:sz w:val="24"/>
          <w:szCs w:val="24"/>
        </w:rPr>
        <w:t>Gruppi</w:t>
      </w:r>
      <w:r w:rsidR="00113E8C">
        <w:rPr>
          <w:rFonts w:ascii="Garamond" w:hAnsi="Garamond"/>
          <w:sz w:val="24"/>
          <w:szCs w:val="24"/>
        </w:rPr>
        <w:t xml:space="preserve">: </w:t>
      </w:r>
      <w:r w:rsidR="005706D9">
        <w:rPr>
          <w:rFonts w:ascii="Garamond" w:hAnsi="Garamond"/>
          <w:sz w:val="24"/>
          <w:szCs w:val="24"/>
        </w:rPr>
        <w:t>GRUPPO</w:t>
      </w:r>
      <w:r w:rsidR="00113E8C">
        <w:rPr>
          <w:rFonts w:ascii="Garamond" w:hAnsi="Garamond"/>
          <w:sz w:val="24"/>
          <w:szCs w:val="24"/>
        </w:rPr>
        <w:t xml:space="preserve"> I – </w:t>
      </w:r>
      <w:r w:rsidR="005706D9">
        <w:rPr>
          <w:rFonts w:ascii="Garamond" w:hAnsi="Garamond"/>
          <w:sz w:val="24"/>
          <w:szCs w:val="24"/>
        </w:rPr>
        <w:t xml:space="preserve">GRUPPO </w:t>
      </w:r>
      <w:r w:rsidR="00113E8C">
        <w:rPr>
          <w:rFonts w:ascii="Garamond" w:hAnsi="Garamond"/>
          <w:sz w:val="24"/>
          <w:szCs w:val="24"/>
        </w:rPr>
        <w:t xml:space="preserve">II – </w:t>
      </w:r>
      <w:r w:rsidR="005706D9">
        <w:rPr>
          <w:rFonts w:ascii="Garamond" w:hAnsi="Garamond"/>
          <w:sz w:val="24"/>
          <w:szCs w:val="24"/>
        </w:rPr>
        <w:t>GRUPPO</w:t>
      </w:r>
      <w:r w:rsidR="00113E8C">
        <w:rPr>
          <w:rFonts w:ascii="Garamond" w:hAnsi="Garamond"/>
          <w:sz w:val="24"/>
          <w:szCs w:val="24"/>
        </w:rPr>
        <w:t xml:space="preserve"> III</w:t>
      </w:r>
      <w:r w:rsidR="007A4B58">
        <w:rPr>
          <w:rFonts w:ascii="Garamond" w:hAnsi="Garamond"/>
          <w:sz w:val="24"/>
          <w:szCs w:val="24"/>
        </w:rPr>
        <w:t xml:space="preserve"> </w:t>
      </w:r>
    </w:p>
    <w:p w14:paraId="3487FEB3" w14:textId="7B478F6E" w:rsidR="00E2399D" w:rsidRDefault="00E2399D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35669EC" w14:textId="0CBCB31F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br w:type="page"/>
      </w:r>
    </w:p>
    <w:p w14:paraId="3E30625C" w14:textId="77777777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CB8FB96" w14:textId="482452C4" w:rsidR="007A4B58" w:rsidRPr="007A4B58" w:rsidRDefault="007A4B58" w:rsidP="007A4B5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A4B58">
        <w:rPr>
          <w:rFonts w:ascii="Garamond" w:hAnsi="Garamond"/>
          <w:b/>
          <w:bCs/>
          <w:sz w:val="24"/>
          <w:szCs w:val="24"/>
        </w:rPr>
        <w:t>DICHIARA</w:t>
      </w:r>
    </w:p>
    <w:p w14:paraId="33E21259" w14:textId="576AB3C1" w:rsidR="007A4B58" w:rsidRDefault="007A4B58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concorrere per la seguente a</w:t>
      </w:r>
      <w:r w:rsidRPr="00E553F6">
        <w:rPr>
          <w:rFonts w:ascii="Garamond" w:hAnsi="Garamond" w:cs="Arial"/>
          <w:sz w:val="24"/>
          <w:szCs w:val="24"/>
        </w:rPr>
        <w:t>rea</w:t>
      </w:r>
      <w:r w:rsidR="00E553F6" w:rsidRPr="00E553F6">
        <w:rPr>
          <w:rFonts w:ascii="Garamond" w:hAnsi="Garamond" w:cs="Arial"/>
          <w:sz w:val="24"/>
          <w:szCs w:val="24"/>
        </w:rPr>
        <w:t xml:space="preserve"> </w:t>
      </w:r>
      <w:r w:rsidR="00E553F6" w:rsidRPr="00E553F6">
        <w:rPr>
          <w:rFonts w:ascii="Garamond" w:hAnsi="Garamond" w:cs="Arial"/>
          <w:iCs/>
          <w:sz w:val="24"/>
          <w:szCs w:val="24"/>
        </w:rPr>
        <w:t>(</w:t>
      </w:r>
      <w:r w:rsidR="00E553F6" w:rsidRPr="00E553F6">
        <w:rPr>
          <w:rFonts w:ascii="Garamond" w:hAnsi="Garamond" w:cs="Arial"/>
          <w:i/>
          <w:sz w:val="24"/>
          <w:szCs w:val="24"/>
        </w:rPr>
        <w:t>codice progressivo - CIG - nome intervento</w:t>
      </w:r>
      <w:r w:rsidR="00E553F6" w:rsidRPr="00E553F6">
        <w:rPr>
          <w:rFonts w:ascii="Garamond" w:hAnsi="Garamond" w:cs="Arial"/>
          <w:iCs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:</w:t>
      </w:r>
    </w:p>
    <w:p w14:paraId="77BE2076" w14:textId="382785D6" w:rsidR="007A4B58" w:rsidRPr="006B2002" w:rsidRDefault="007A4B58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948609" w14:textId="77777777" w:rsidR="007A4B58" w:rsidRDefault="007A4B58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42CDDA6" w14:textId="5F464366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IN QUALITÀ DI</w:t>
      </w:r>
    </w:p>
    <w:p w14:paraId="2840079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B6F0C7C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2E3EBD7A" w14:textId="1601DE6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singolo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50/2016);</w:t>
      </w:r>
    </w:p>
    <w:p w14:paraId="37F7AF4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40C65AD" w14:textId="60BDDD4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associato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nello studio associato denominato: </w:t>
      </w:r>
    </w:p>
    <w:p w14:paraId="5AA575B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…………………………………………………………………………………………………………, il quale partecipa</w:t>
      </w:r>
    </w:p>
    <w:p w14:paraId="18A2AFF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come “professionista associato” unitamente a 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associato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3445B4E8" w14:textId="7A2972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</w:t>
      </w:r>
      <w:r w:rsidR="007A4B58">
        <w:rPr>
          <w:rFonts w:ascii="Garamond" w:hAnsi="Garamond" w:cs="Arial"/>
          <w:spacing w:val="-2"/>
          <w:sz w:val="24"/>
          <w:szCs w:val="24"/>
        </w:rPr>
        <w:t>….</w:t>
      </w:r>
      <w:proofErr w:type="gramEnd"/>
      <w:r w:rsidR="007A4B58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7139ECC3" w14:textId="69168D4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qualifica 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563CF5CA" w14:textId="7A693E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231B4F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231B4F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……………………………..</w:t>
      </w:r>
    </w:p>
    <w:p w14:paraId="7BAE3772" w14:textId="5424579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65921449" w14:textId="7F44AF4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</w:t>
      </w:r>
      <w:r w:rsidR="00B74FA4">
        <w:rPr>
          <w:rFonts w:ascii="Garamond" w:hAnsi="Garamond" w:cs="Arial"/>
          <w:spacing w:val="-2"/>
          <w:sz w:val="24"/>
          <w:szCs w:val="24"/>
        </w:rPr>
        <w:t>….</w:t>
      </w:r>
      <w:proofErr w:type="gramEnd"/>
      <w:r w:rsidR="00B74FA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……..</w:t>
      </w:r>
    </w:p>
    <w:p w14:paraId="302128BC" w14:textId="6892C15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</w:t>
      </w:r>
      <w:r w:rsidR="00B74FA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03248393" w14:textId="2A96F4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2AD858A0" w14:textId="5E5B910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9215B1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48CCAAC6" w14:textId="11C1C82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215B1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215B1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6EC044B2" w14:textId="6B72F2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6118478A" w14:textId="014437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CB75E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…..</w:t>
      </w:r>
    </w:p>
    <w:p w14:paraId="7B7D621B" w14:textId="5DDD76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CB75EB">
        <w:rPr>
          <w:rFonts w:ascii="Garamond" w:hAnsi="Garamond" w:cs="Arial"/>
          <w:spacing w:val="-2"/>
          <w:sz w:val="24"/>
          <w:szCs w:val="24"/>
        </w:rPr>
        <w:t>……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C.F……………………………………………………….</w:t>
      </w:r>
    </w:p>
    <w:p w14:paraId="1429920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9D3154B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lo studio associato ha come Responsabile della Progettazione:</w:t>
      </w:r>
    </w:p>
    <w:p w14:paraId="51E4AB6C" w14:textId="7C6B2D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4C912B85" w14:textId="4EA6775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83F6C9F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</w:p>
    <w:p w14:paraId="28894678" w14:textId="31250125" w:rsidR="0022657C" w:rsidRPr="009837AB" w:rsidRDefault="003E5BDE" w:rsidP="0022657C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9837AB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Ogni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operator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associat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indicat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 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che svolger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à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le prestazioni dev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e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presentare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sottoscrivere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un proprio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distinto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.</w:t>
      </w:r>
    </w:p>
    <w:p w14:paraId="3FB1456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EBF3E0F" w14:textId="7F64FD4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legale rappresentante di società di professionisti o di ingegneria</w:t>
      </w:r>
      <w:r w:rsidRPr="006B2002">
        <w:rPr>
          <w:rFonts w:ascii="Garamond" w:hAnsi="Garamond" w:cs="Arial"/>
          <w:sz w:val="24"/>
          <w:szCs w:val="24"/>
        </w:rPr>
        <w:t xml:space="preserve"> (specificare) (art.</w:t>
      </w:r>
      <w:r w:rsidR="00D60C5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b) o c)</w:t>
      </w:r>
      <w:r w:rsidR="00D60C53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D60C53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denominata: </w:t>
      </w:r>
    </w:p>
    <w:p w14:paraId="59BC722E" w14:textId="40EBA9C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lastRenderedPageBreak/>
        <w:t>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14:paraId="2D753969" w14:textId="115339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P. IVA ……</w:t>
      </w:r>
      <w:r w:rsidR="009D611B">
        <w:rPr>
          <w:rFonts w:ascii="Garamond" w:hAnsi="Garamond" w:cs="Arial"/>
          <w:sz w:val="24"/>
          <w:szCs w:val="24"/>
        </w:rPr>
        <w:t>…...</w:t>
      </w:r>
      <w:r w:rsidRPr="006B2002">
        <w:rPr>
          <w:rFonts w:ascii="Garamond" w:hAnsi="Garamond" w:cs="Arial"/>
          <w:sz w:val="24"/>
          <w:szCs w:val="24"/>
        </w:rPr>
        <w:t>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……………..sede legale in 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</w:t>
      </w:r>
      <w:r w:rsidRPr="006B2002">
        <w:rPr>
          <w:rFonts w:ascii="Garamond" w:hAnsi="Garamond" w:cs="Arial"/>
          <w:sz w:val="24"/>
          <w:szCs w:val="24"/>
        </w:rPr>
        <w:t>. provincia …… via/piazza…………………………………………………………………………………………………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</w:t>
      </w:r>
    </w:p>
    <w:p w14:paraId="05283DC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composta da </w:t>
      </w:r>
      <w:r w:rsidRPr="006B2002">
        <w:rPr>
          <w:rFonts w:ascii="Garamond" w:hAnsi="Garamond" w:cs="Arial"/>
          <w:spacing w:val="-2"/>
          <w:sz w:val="24"/>
          <w:szCs w:val="24"/>
        </w:rPr>
        <w:t>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socio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73D78DFA" w14:textId="2955D63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76688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76688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2F6EABFA" w14:textId="61CF854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43C86EE9" w14:textId="0B585D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...</w:t>
      </w:r>
    </w:p>
    <w:p w14:paraId="7B53B95B" w14:textId="0C7812D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 C.F………………………………………………………….</w:t>
      </w:r>
    </w:p>
    <w:p w14:paraId="55FADAA8" w14:textId="7A4C7A1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13A34FF4" w14:textId="798260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B3EECD9" w14:textId="40EEB5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14356A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14356A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38113D4A" w14:textId="5A19D9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08690E7C" w14:textId="1CE3576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415D7347" w14:textId="0037B088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14356A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391C4887" w14:textId="34C3CB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14356A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14356A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0D1745CD" w14:textId="763533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50DD8C6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E5F6D4E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la quale ha come Responsabile della Progettazione:</w:t>
      </w:r>
    </w:p>
    <w:p w14:paraId="0DF14426" w14:textId="5C317E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7BD00E1D" w14:textId="48EE6E8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………………………………………</w:t>
      </w:r>
      <w:proofErr w:type="gramStart"/>
      <w:r w:rsidR="002F71F7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7BA6418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49EECC5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E2BBE" w14:textId="70F3EC3A" w:rsidR="003E5BDE" w:rsidRPr="002F71F7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2F71F7">
        <w:rPr>
          <w:rFonts w:ascii="Garamond" w:hAnsi="Garamond" w:cs="Arial"/>
          <w:sz w:val="24"/>
          <w:szCs w:val="24"/>
        </w:rPr>
        <w:t xml:space="preserve">□ </w:t>
      </w:r>
      <w:r w:rsidRPr="002F71F7">
        <w:rPr>
          <w:rFonts w:ascii="Garamond" w:hAnsi="Garamond" w:cs="Arial"/>
          <w:sz w:val="24"/>
          <w:szCs w:val="24"/>
          <w:u w:val="single"/>
        </w:rPr>
        <w:t>capogruppo mandatario</w:t>
      </w:r>
      <w:r w:rsidRPr="002F71F7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A6567E">
        <w:rPr>
          <w:rFonts w:ascii="Garamond" w:hAnsi="Garamond" w:cs="Arial"/>
          <w:sz w:val="24"/>
          <w:szCs w:val="24"/>
        </w:rPr>
        <w:t xml:space="preserve"> </w:t>
      </w:r>
      <w:r w:rsidRPr="002F71F7">
        <w:rPr>
          <w:rFonts w:ascii="Garamond" w:hAnsi="Garamond" w:cs="Arial"/>
          <w:sz w:val="24"/>
          <w:szCs w:val="24"/>
        </w:rPr>
        <w:t>46, comma 1, lettera e)</w:t>
      </w:r>
      <w:r w:rsidR="00A6567E">
        <w:rPr>
          <w:rFonts w:ascii="Garamond" w:hAnsi="Garamond" w:cs="Arial"/>
          <w:sz w:val="24"/>
          <w:szCs w:val="24"/>
        </w:rPr>
        <w:t>,</w:t>
      </w:r>
      <w:r w:rsidRPr="002F71F7">
        <w:rPr>
          <w:rFonts w:ascii="Garamond" w:hAnsi="Garamond" w:cs="Arial"/>
          <w:sz w:val="24"/>
          <w:szCs w:val="24"/>
        </w:rPr>
        <w:t xml:space="preserve"> del d.lgs. </w:t>
      </w:r>
      <w:r w:rsidR="00A6567E">
        <w:rPr>
          <w:rFonts w:ascii="Garamond" w:hAnsi="Garamond" w:cs="Arial"/>
          <w:sz w:val="24"/>
          <w:szCs w:val="24"/>
        </w:rPr>
        <w:t xml:space="preserve">n. </w:t>
      </w:r>
      <w:r w:rsidRPr="002F71F7">
        <w:rPr>
          <w:rFonts w:ascii="Garamond" w:hAnsi="Garamond" w:cs="Arial"/>
          <w:sz w:val="24"/>
          <w:szCs w:val="24"/>
        </w:rPr>
        <w:t>50/2016)</w:t>
      </w:r>
      <w:r w:rsidR="00A6567E">
        <w:rPr>
          <w:rFonts w:ascii="Garamond" w:hAnsi="Garamond" w:cs="Arial"/>
          <w:sz w:val="24"/>
          <w:szCs w:val="24"/>
        </w:rPr>
        <w:t xml:space="preserve">, </w:t>
      </w:r>
      <w:r w:rsidRPr="002F71F7">
        <w:rPr>
          <w:rFonts w:ascii="Garamond" w:hAnsi="Garamond" w:cs="Arial"/>
          <w:spacing w:val="-2"/>
          <w:sz w:val="24"/>
          <w:szCs w:val="24"/>
        </w:rPr>
        <w:t>cui partecipano, in qualità di mandanti, i seguenti soggetti (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</w:t>
      </w:r>
      <w:r w:rsidR="00392241">
        <w:rPr>
          <w:rFonts w:ascii="Garamond" w:hAnsi="Garamond" w:cs="Arial"/>
          <w:bCs/>
          <w:spacing w:val="-2"/>
          <w:sz w:val="24"/>
          <w:szCs w:val="24"/>
        </w:rPr>
        <w:t>,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 xml:space="preserve"> nonché la specifica se trattasi di professionista singolo, rappresentante di associazione di professionisti, legale rappresentante di società, consorzi o GEIE</w:t>
      </w:r>
      <w:r w:rsidRPr="002F71F7">
        <w:rPr>
          <w:rFonts w:ascii="Garamond" w:hAnsi="Garamond" w:cs="Arial"/>
          <w:spacing w:val="-2"/>
          <w:sz w:val="24"/>
          <w:szCs w:val="24"/>
        </w:rPr>
        <w:t>):</w:t>
      </w:r>
    </w:p>
    <w:p w14:paraId="0F10DA43" w14:textId="7B338A8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A6567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A6567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……………………………………………………………..</w:t>
      </w:r>
    </w:p>
    <w:p w14:paraId="149205B3" w14:textId="43B4AC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…………………………………………………………. C.F…………………………………</w:t>
      </w:r>
    </w:p>
    <w:p w14:paraId="40F150D6" w14:textId="7463866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proofErr w:type="gramStart"/>
      <w:r w:rsidR="00A6567E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04B6ED0D" w14:textId="2DD5E3C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A6567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A6567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8B0ADE3" w14:textId="68A5E1B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D0BD713" w14:textId="16D2CF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A46C640" w14:textId="6EBB38A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483050A1" w14:textId="700C453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……………………. </w:t>
      </w: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C.F…………………………………</w:t>
      </w:r>
    </w:p>
    <w:p w14:paraId="0091FFFE" w14:textId="35AE8E8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proofErr w:type="gramStart"/>
      <w:r w:rsidR="009C782D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7C165C08" w14:textId="231253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00D597EC" w14:textId="25BC3E4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1D31DEE0" w14:textId="5DBD5C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1D3FFC50" w14:textId="1CF6EB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ABF4C3D" w14:textId="0642DE0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57DC80B6" w14:textId="4C9247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41429F48" w14:textId="26A8502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3E56CD7" w14:textId="1E927B8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038D4C3A" w14:textId="43C8152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1643B69" w14:textId="77777777" w:rsidR="00F66943" w:rsidRDefault="00F66943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5EB1F18F" w14:textId="6DDF7A50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F66943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F66943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6B8CE665" w14:textId="0BA32FF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F6694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  <w:r w:rsidRPr="006B2002">
        <w:rPr>
          <w:rFonts w:ascii="Garamond" w:hAnsi="Garamond" w:cs="Arial"/>
          <w:sz w:val="24"/>
          <w:szCs w:val="24"/>
        </w:rPr>
        <w:t>…………</w:t>
      </w:r>
      <w:r w:rsidR="00F66943">
        <w:rPr>
          <w:rFonts w:ascii="Garamond" w:hAnsi="Garamond" w:cs="Arial"/>
          <w:sz w:val="24"/>
          <w:szCs w:val="24"/>
        </w:rPr>
        <w:t>…...</w:t>
      </w:r>
    </w:p>
    <w:p w14:paraId="176F9CAA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D9F5DC" w14:textId="77777777" w:rsidR="003E5BDE" w:rsidRPr="00F66943" w:rsidRDefault="003E5BDE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i/>
          <w:sz w:val="24"/>
          <w:szCs w:val="24"/>
        </w:rPr>
      </w:pPr>
      <w:r w:rsidRPr="00F66943">
        <w:rPr>
          <w:rFonts w:ascii="Garamond" w:hAnsi="Garamond" w:cs="Arial"/>
          <w:b/>
          <w:i/>
          <w:sz w:val="24"/>
          <w:szCs w:val="24"/>
        </w:rPr>
        <w:t>oppure</w:t>
      </w:r>
    </w:p>
    <w:p w14:paraId="57B9B311" w14:textId="77777777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0A176B38" w14:textId="60EAA558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66943">
        <w:rPr>
          <w:rFonts w:ascii="Garamond" w:hAnsi="Garamond" w:cs="Arial"/>
          <w:sz w:val="24"/>
          <w:szCs w:val="24"/>
        </w:rPr>
        <w:t xml:space="preserve">□ </w:t>
      </w:r>
      <w:r w:rsidRPr="00F66943">
        <w:rPr>
          <w:rFonts w:ascii="Garamond" w:hAnsi="Garamond" w:cs="Arial"/>
          <w:sz w:val="24"/>
          <w:szCs w:val="24"/>
          <w:u w:val="single"/>
        </w:rPr>
        <w:t>mandante</w:t>
      </w:r>
      <w:r w:rsidRPr="00F66943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z w:val="24"/>
          <w:szCs w:val="24"/>
        </w:rPr>
        <w:t>46, comma 1, lettera e)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del d.lgs. </w:t>
      </w:r>
      <w:r w:rsidR="00F66943">
        <w:rPr>
          <w:rFonts w:ascii="Garamond" w:hAnsi="Garamond" w:cs="Arial"/>
          <w:sz w:val="24"/>
          <w:szCs w:val="24"/>
        </w:rPr>
        <w:t xml:space="preserve">n. </w:t>
      </w:r>
      <w:r w:rsidRPr="00F66943">
        <w:rPr>
          <w:rFonts w:ascii="Garamond" w:hAnsi="Garamond" w:cs="Arial"/>
          <w:sz w:val="24"/>
          <w:szCs w:val="24"/>
        </w:rPr>
        <w:t>50/2016)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pacing w:val="-2"/>
          <w:sz w:val="24"/>
          <w:szCs w:val="24"/>
        </w:rPr>
        <w:t>cui partecipano in qualità mandatario e di altri mandanti (specificare) i seguenti soggetti (</w:t>
      </w:r>
      <w:r w:rsidRPr="00F66943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 nonché la specifica se trattasi di professionista singolo, rappresentante di associazione di professionisti, legale rappresentante di società, consorzi o GEIE</w:t>
      </w:r>
      <w:r w:rsidRPr="00F66943">
        <w:rPr>
          <w:rFonts w:ascii="Garamond" w:hAnsi="Garamond" w:cs="Arial"/>
          <w:spacing w:val="-2"/>
          <w:sz w:val="24"/>
          <w:szCs w:val="24"/>
        </w:rPr>
        <w:t>):</w:t>
      </w:r>
    </w:p>
    <w:p w14:paraId="3F79073B" w14:textId="44172A2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…………………………………………………………………..</w:t>
      </w:r>
    </w:p>
    <w:p w14:paraId="21172BA4" w14:textId="7DDA33D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 C.F…………………………………</w:t>
      </w:r>
    </w:p>
    <w:p w14:paraId="10F1F7D1" w14:textId="70C11E7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2DBCBA1C" w14:textId="5B7E1A3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proofErr w:type="gramStart"/>
      <w:r w:rsidR="00F66943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3C3C8BF4" w14:textId="2F5B7EE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79D1E9ED" w14:textId="1AC6BAF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05082495" w14:textId="4456AFE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247028CB" w14:textId="004046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 C.F…………………………………</w:t>
      </w:r>
    </w:p>
    <w:p w14:paraId="7DD9C437" w14:textId="7E6B63D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6497555" w14:textId="57F8E8A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6B270163" w14:textId="271CAC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</w:t>
      </w:r>
    </w:p>
    <w:p w14:paraId="526D260E" w14:textId="3941207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BB3E9B">
        <w:rPr>
          <w:rFonts w:ascii="Garamond" w:hAnsi="Garamond" w:cs="Arial"/>
          <w:spacing w:val="-2"/>
          <w:sz w:val="24"/>
          <w:szCs w:val="24"/>
        </w:rPr>
        <w:t>.</w:t>
      </w:r>
    </w:p>
    <w:p w14:paraId="4059C0ED" w14:textId="0512BFA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4E4B15C5" w14:textId="0DB43E5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……. C.F…………………………………</w:t>
      </w:r>
    </w:p>
    <w:p w14:paraId="318EFFF5" w14:textId="1A6BF88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</w:t>
      </w:r>
      <w:proofErr w:type="gramStart"/>
      <w:r w:rsidR="00BB3E9B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…………………………………….</w:t>
      </w:r>
    </w:p>
    <w:p w14:paraId="55FE283A" w14:textId="534B5CB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6) nome e cognome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125A2B30" w14:textId="49ACE1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8379C6B" w14:textId="72E35DE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….</w:t>
      </w:r>
    </w:p>
    <w:p w14:paraId="1DDD0A01" w14:textId="77777777" w:rsidR="00BB3E9B" w:rsidRDefault="00BB3E9B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78786F63" w14:textId="17972E6F" w:rsidR="003E5BDE" w:rsidRPr="00BB3E9B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BB3E9B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BB3E9B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3F5623D9" w14:textId="584C64D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BB3E9B">
        <w:rPr>
          <w:rFonts w:ascii="Garamond" w:hAnsi="Garamond" w:cs="Arial"/>
          <w:sz w:val="24"/>
          <w:szCs w:val="24"/>
        </w:rPr>
        <w:t>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</w:t>
      </w:r>
    </w:p>
    <w:p w14:paraId="66AA117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D4067" w14:textId="092A9106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bCs/>
          <w:sz w:val="24"/>
          <w:szCs w:val="24"/>
        </w:rPr>
      </w:pPr>
      <w:r w:rsidRPr="00424CAA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424CAA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 xml:space="preserve"> Gli operatori raggruppati indicati devono presentare distintamente un proprio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>.</w:t>
      </w:r>
      <w:r w:rsidRPr="00424CAA">
        <w:rPr>
          <w:rFonts w:ascii="Garamond" w:hAnsi="Garamond" w:cs="Arial"/>
          <w:bCs/>
          <w:i/>
          <w:sz w:val="24"/>
          <w:szCs w:val="24"/>
        </w:rPr>
        <w:t xml:space="preserve"> </w:t>
      </w:r>
    </w:p>
    <w:p w14:paraId="6B4C630B" w14:textId="77777777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</w:p>
    <w:p w14:paraId="6C807C9A" w14:textId="570F6AD7" w:rsidR="003E5BDE" w:rsidRPr="00F03025" w:rsidRDefault="003E5BDE">
      <w:pPr>
        <w:spacing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03025">
        <w:rPr>
          <w:rFonts w:ascii="Garamond" w:hAnsi="Garamond" w:cs="Arial"/>
          <w:sz w:val="24"/>
          <w:szCs w:val="24"/>
        </w:rPr>
        <w:t xml:space="preserve">□ </w:t>
      </w:r>
      <w:r w:rsidRPr="00111CAF">
        <w:rPr>
          <w:rFonts w:ascii="Garamond" w:eastAsia="Times New Roman" w:hAnsi="Garamond" w:cs="Arial"/>
          <w:sz w:val="24"/>
          <w:szCs w:val="24"/>
          <w:u w:val="single"/>
        </w:rPr>
        <w:t>Consorzio stabile di società di professionisti e di società di ingegneria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(art. 46, comma</w:t>
      </w:r>
      <w:r w:rsidR="00F03025">
        <w:rPr>
          <w:rFonts w:ascii="Garamond" w:eastAsia="Times New Roman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1, lett. f)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del d.lgs. n. 50/2016) che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ai sensi di quanto stabilito dall</w:t>
      </w:r>
      <w:r w:rsidR="00F03025">
        <w:rPr>
          <w:rFonts w:ascii="Garamond" w:eastAsia="Times New Roman" w:hAnsi="Garamond" w:cs="Arial"/>
          <w:sz w:val="24"/>
          <w:szCs w:val="24"/>
        </w:rPr>
        <w:t>’</w:t>
      </w:r>
      <w:r w:rsidRPr="00F03025">
        <w:rPr>
          <w:rFonts w:ascii="Garamond" w:eastAsia="Times New Roman" w:hAnsi="Garamond" w:cs="Arial"/>
          <w:sz w:val="24"/>
          <w:szCs w:val="24"/>
        </w:rPr>
        <w:t>art. 46, comma 1, del d.lgs. n. 50/2016, concorre con le seguenti società consorziate:</w:t>
      </w:r>
    </w:p>
    <w:p w14:paraId="18391775" w14:textId="299694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Società 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03025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………………………………………………………………………..</w:t>
      </w:r>
    </w:p>
    <w:p w14:paraId="6145B28D" w14:textId="4427C64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</w:p>
    <w:p w14:paraId="49DFBD43" w14:textId="2FAA60B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276C9EB7" w14:textId="58248AE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</w:t>
      </w:r>
      <w:proofErr w:type="gramStart"/>
      <w:r w:rsidR="00FD1D4C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………….</w:t>
      </w:r>
    </w:p>
    <w:p w14:paraId="0D119120" w14:textId="381BCA5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Società 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1D4C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5F92667" w14:textId="37E8D5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……...</w:t>
      </w:r>
    </w:p>
    <w:p w14:paraId="72433CF1" w14:textId="50DC413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1885EFC0" w14:textId="5B59B45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………………….</w:t>
      </w:r>
    </w:p>
    <w:p w14:paraId="654B5883" w14:textId="19C6DE1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Società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168F8989" w14:textId="64D9381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</w:t>
      </w:r>
    </w:p>
    <w:p w14:paraId="1B9C0E7C" w14:textId="68C2911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4CE469FC" w14:textId="4B6CA4F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757F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757F4">
        <w:rPr>
          <w:rFonts w:ascii="Garamond" w:hAnsi="Garamond" w:cs="Arial"/>
          <w:spacing w:val="-2"/>
          <w:sz w:val="24"/>
          <w:szCs w:val="24"/>
        </w:rPr>
        <w:t>.</w:t>
      </w:r>
    </w:p>
    <w:p w14:paraId="71C2D890" w14:textId="120433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Società …………………………………………………………………………………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757F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5AFAFB5B" w14:textId="41F5429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...</w:t>
      </w:r>
    </w:p>
    <w:p w14:paraId="6989B363" w14:textId="228883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62B3DB4B" w14:textId="4257B12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D571E">
        <w:rPr>
          <w:rFonts w:ascii="Garamond" w:hAnsi="Garamond" w:cs="Arial"/>
          <w:spacing w:val="-2"/>
          <w:sz w:val="24"/>
          <w:szCs w:val="24"/>
        </w:rPr>
        <w:t>.</w:t>
      </w:r>
    </w:p>
    <w:p w14:paraId="28F0AF87" w14:textId="420085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Società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………………………………..</w:t>
      </w:r>
    </w:p>
    <w:p w14:paraId="348A9B5F" w14:textId="5EA0E2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</w:t>
      </w:r>
    </w:p>
    <w:p w14:paraId="4477505F" w14:textId="55176CA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30532394" w14:textId="5C6E3C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………………………………….</w:t>
      </w:r>
    </w:p>
    <w:p w14:paraId="0088C128" w14:textId="11C990B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Società 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…………………………………………..</w:t>
      </w:r>
    </w:p>
    <w:p w14:paraId="1966CD96" w14:textId="09BD853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</w:p>
    <w:p w14:paraId="17E9B3DC" w14:textId="055F2FD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C.F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</w:t>
      </w:r>
    </w:p>
    <w:p w14:paraId="7BA5BF05" w14:textId="7F683F8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quota di partecipazione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09E1EF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</w:p>
    <w:p w14:paraId="6D159FA5" w14:textId="041E8B34" w:rsidR="003E5BDE" w:rsidRPr="00D85B9B" w:rsidRDefault="003E5BDE">
      <w:pPr>
        <w:widowControl w:val="0"/>
        <w:tabs>
          <w:tab w:val="left" w:pos="4800"/>
        </w:tabs>
        <w:spacing w:after="0" w:line="264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D85B9B">
        <w:rPr>
          <w:rFonts w:ascii="Garamond" w:hAnsi="Garamond" w:cs="Arial"/>
          <w:bCs/>
          <w:i/>
          <w:iCs/>
          <w:sz w:val="24"/>
          <w:szCs w:val="24"/>
        </w:rPr>
        <w:lastRenderedPageBreak/>
        <w:t>N</w:t>
      </w:r>
      <w:r w:rsidR="00D85B9B">
        <w:rPr>
          <w:rFonts w:ascii="Garamond" w:hAnsi="Garamond" w:cs="Arial"/>
          <w:bCs/>
          <w:i/>
          <w:iCs/>
          <w:sz w:val="24"/>
          <w:szCs w:val="24"/>
        </w:rPr>
        <w:t>.B.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 xml:space="preserve"> Nel caso di </w:t>
      </w:r>
      <w:r w:rsidRPr="00D85B9B">
        <w:rPr>
          <w:rFonts w:ascii="Garamond" w:hAnsi="Garamond" w:cs="Arial"/>
          <w:bCs/>
          <w:i/>
          <w:kern w:val="1"/>
          <w:sz w:val="24"/>
          <w:szCs w:val="24"/>
        </w:rPr>
        <w:t>consorzio stabile, il presente Modello A deve essere presentato distintamente sia dal consorzio medesimo che da ciascuna delle società consorziate per cui il consorzio concorre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>. Indicare la ripartizione delle prestazioni e/o quote di partecipazione.</w:t>
      </w:r>
    </w:p>
    <w:p w14:paraId="719A819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474B" w14:textId="796F77B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a tal fine, ai sensi degli articoli 38, 46 e 47 del </w:t>
      </w:r>
      <w:r w:rsidR="00D85B9B">
        <w:rPr>
          <w:rFonts w:ascii="Garamond" w:hAnsi="Garamond" w:cs="Arial"/>
          <w:sz w:val="24"/>
          <w:szCs w:val="24"/>
        </w:rPr>
        <w:t>d.</w:t>
      </w:r>
      <w:r w:rsidRPr="006B2002">
        <w:rPr>
          <w:rFonts w:ascii="Garamond" w:hAnsi="Garamond" w:cs="Arial"/>
          <w:sz w:val="24"/>
          <w:szCs w:val="24"/>
        </w:rPr>
        <w:t>P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R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D85B9B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445/2000, consapevole delle sanzioni penali previste</w:t>
      </w:r>
      <w:r w:rsidR="00526285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dall’articolo 76 stessa norma, per le ipotesi di falsità in atti e dichiarazioni mendaci </w:t>
      </w:r>
    </w:p>
    <w:p w14:paraId="409BC4F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2DF09F9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</w:t>
      </w:r>
    </w:p>
    <w:p w14:paraId="318E66AE" w14:textId="22DCDA90" w:rsidR="003E5BDE" w:rsidRPr="006B2002" w:rsidRDefault="003E5BDE" w:rsidP="00E553F6">
      <w:pPr>
        <w:spacing w:after="12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3F05F727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62E77A1E" w14:textId="428A6999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propri, </w:t>
      </w:r>
      <w:r w:rsidRPr="0077519E">
        <w:rPr>
          <w:rFonts w:ascii="Garamond" w:hAnsi="Garamond" w:cs="Arial"/>
          <w:bCs/>
          <w:sz w:val="24"/>
          <w:szCs w:val="24"/>
        </w:rPr>
        <w:t>non sono state pronunciate sentenze di condanna definitiva o decreto penale di condanna divenuti irrevocabil</w:t>
      </w:r>
      <w:r w:rsidR="0022657C">
        <w:rPr>
          <w:rFonts w:ascii="Garamond" w:hAnsi="Garamond" w:cs="Arial"/>
          <w:bCs/>
          <w:sz w:val="24"/>
          <w:szCs w:val="24"/>
        </w:rPr>
        <w:t>i</w:t>
      </w:r>
      <w:r w:rsidRPr="0077519E">
        <w:rPr>
          <w:rFonts w:ascii="Garamond" w:hAnsi="Garamond" w:cs="Arial"/>
          <w:bCs/>
          <w:sz w:val="24"/>
          <w:szCs w:val="24"/>
        </w:rPr>
        <w:t xml:space="preserve"> o sentenze di applicazione della pena su richiesta, ai sensi dell’art. 444 del Codice di procedura penale per i reati di cui al medesimo art. 80, c</w:t>
      </w:r>
      <w:r w:rsidR="0077519E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77519E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f)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77519E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77519E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77519E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>50/2016;</w:t>
      </w:r>
    </w:p>
    <w:p w14:paraId="6544C0C4" w14:textId="77777777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9A4005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 xml:space="preserve">         </w:t>
      </w:r>
      <w:r w:rsidRPr="006B2002">
        <w:rPr>
          <w:rFonts w:ascii="Garamond" w:hAnsi="Garamond" w:cs="Arial"/>
          <w:b/>
          <w:i/>
          <w:sz w:val="24"/>
          <w:szCs w:val="24"/>
        </w:rPr>
        <w:t xml:space="preserve"> oppure</w:t>
      </w:r>
    </w:p>
    <w:p w14:paraId="43ACC02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5354E7" w14:textId="4A62499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 </w:t>
      </w:r>
      <w:r w:rsidRPr="0077519E">
        <w:rPr>
          <w:rFonts w:ascii="Garamond" w:hAnsi="Garamond" w:cs="Arial"/>
          <w:bCs/>
          <w:sz w:val="24"/>
          <w:szCs w:val="24"/>
        </w:rPr>
        <w:t>siano state pronunciate sentenze di condanna definitiva o decreto penale di condanna divenuti irrevocabile o sentenze di applicazione della pena su richiesta, ai sensi dell’art. 444 del Codice di procedura penale per i reati di cui al medesimo art. 80, c</w:t>
      </w:r>
      <w:r w:rsidR="008F1409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8F1409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8F1409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f)</w:t>
      </w:r>
      <w:r w:rsidRPr="0077519E">
        <w:rPr>
          <w:rFonts w:ascii="Garamond" w:hAnsi="Garamond" w:cs="Arial"/>
          <w:bCs/>
          <w:sz w:val="24"/>
          <w:szCs w:val="24"/>
        </w:rPr>
        <w:t>,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5A5453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5A5453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5A5453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5A5453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 xml:space="preserve">50/2016, ivi comprese quelle per le quali sia stato concesso il beneficio della non menzione nel certificato del casellario giudiziale, ai sensi dell’art. 175 del Codice penale (il concorrente non è tenuto a indicare le condanne quando il reato è </w:t>
      </w:r>
      <w:r w:rsidRPr="006B2002">
        <w:rPr>
          <w:rFonts w:ascii="Garamond" w:hAnsi="Garamond" w:cs="Arial"/>
          <w:sz w:val="24"/>
          <w:szCs w:val="24"/>
        </w:rPr>
        <w:t>stato depenalizzato ovvero per le quali è intervenuta la riabilitazione ai sensi dell’art. 178 del Codice penale ovvero quando il reato è stato dichiarato estinto dopo la condanna ai sensi dell’art. 445</w:t>
      </w:r>
      <w:r w:rsidR="00BE7789">
        <w:rPr>
          <w:rFonts w:ascii="Garamond" w:hAnsi="Garamond" w:cs="Arial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</w:t>
      </w:r>
      <w:r w:rsidR="00BE7789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2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Codice di procedura penale, ovvero in caso di revoca della condanna medesima: (per ciascuna condanna, indicare il soggetto titolare, gli estremi del provvedimento e i reati oggetto della condanna stessa):</w:t>
      </w:r>
    </w:p>
    <w:p w14:paraId="78ED147B" w14:textId="6B73F0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165">
        <w:rPr>
          <w:rFonts w:ascii="Garamond" w:hAnsi="Garamond" w:cs="Arial"/>
          <w:sz w:val="24"/>
          <w:szCs w:val="24"/>
        </w:rPr>
        <w:t>…………………………………………</w:t>
      </w:r>
    </w:p>
    <w:p w14:paraId="3A37A87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446F21E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0C3194E" w14:textId="69304572" w:rsidR="003E5BDE" w:rsidRPr="00030E57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nei propri confronti non sussistono le cause di esclusione </w:t>
      </w:r>
      <w:r w:rsidRPr="00030E57">
        <w:rPr>
          <w:rFonts w:ascii="Garamond" w:hAnsi="Garamond" w:cs="Arial"/>
          <w:bCs/>
          <w:sz w:val="24"/>
          <w:szCs w:val="24"/>
        </w:rPr>
        <w:t>di cui all’art. 80, c</w:t>
      </w:r>
      <w:r w:rsidR="00BE7789" w:rsidRPr="00030E57">
        <w:rPr>
          <w:rFonts w:ascii="Garamond" w:hAnsi="Garamond" w:cs="Arial"/>
          <w:bCs/>
          <w:sz w:val="24"/>
          <w:szCs w:val="24"/>
        </w:rPr>
        <w:t xml:space="preserve">omma </w:t>
      </w:r>
      <w:r w:rsidRPr="00030E57">
        <w:rPr>
          <w:rFonts w:ascii="Garamond" w:hAnsi="Garamond" w:cs="Arial"/>
          <w:bCs/>
          <w:sz w:val="24"/>
          <w:szCs w:val="24"/>
        </w:rPr>
        <w:t>2</w:t>
      </w:r>
      <w:r w:rsidR="00BE7789" w:rsidRPr="00030E57">
        <w:rPr>
          <w:rFonts w:ascii="Garamond" w:hAnsi="Garamond" w:cs="Arial"/>
          <w:bCs/>
          <w:sz w:val="24"/>
          <w:szCs w:val="24"/>
        </w:rPr>
        <w:t>,</w:t>
      </w:r>
      <w:r w:rsidRPr="00030E57">
        <w:rPr>
          <w:rFonts w:ascii="Garamond" w:hAnsi="Garamond" w:cs="Arial"/>
          <w:bCs/>
          <w:sz w:val="24"/>
          <w:szCs w:val="24"/>
        </w:rPr>
        <w:t xml:space="preserve"> del </w:t>
      </w:r>
      <w:r w:rsidR="00030E57">
        <w:rPr>
          <w:rFonts w:ascii="Garamond" w:hAnsi="Garamond" w:cs="Arial"/>
          <w:bCs/>
          <w:sz w:val="24"/>
          <w:szCs w:val="24"/>
        </w:rPr>
        <w:t>d</w:t>
      </w:r>
      <w:r w:rsidRPr="00030E57">
        <w:rPr>
          <w:rFonts w:ascii="Garamond" w:hAnsi="Garamond" w:cs="Arial"/>
          <w:bCs/>
          <w:sz w:val="24"/>
          <w:szCs w:val="24"/>
        </w:rPr>
        <w:t>.</w:t>
      </w:r>
      <w:r w:rsidR="00030E57">
        <w:rPr>
          <w:rFonts w:ascii="Garamond" w:hAnsi="Garamond" w:cs="Arial"/>
          <w:bCs/>
          <w:sz w:val="24"/>
          <w:szCs w:val="24"/>
        </w:rPr>
        <w:t xml:space="preserve"> </w:t>
      </w:r>
      <w:r w:rsidRPr="00030E57">
        <w:rPr>
          <w:rFonts w:ascii="Garamond" w:hAnsi="Garamond" w:cs="Arial"/>
          <w:bCs/>
          <w:sz w:val="24"/>
          <w:szCs w:val="24"/>
        </w:rPr>
        <w:t xml:space="preserve">lgs. </w:t>
      </w:r>
      <w:r w:rsidR="00030E57">
        <w:rPr>
          <w:rFonts w:ascii="Garamond" w:hAnsi="Garamond" w:cs="Arial"/>
          <w:bCs/>
          <w:sz w:val="24"/>
          <w:szCs w:val="24"/>
        </w:rPr>
        <w:t xml:space="preserve">n. </w:t>
      </w:r>
      <w:r w:rsidRPr="00030E57">
        <w:rPr>
          <w:rFonts w:ascii="Garamond" w:hAnsi="Garamond" w:cs="Arial"/>
          <w:bCs/>
          <w:sz w:val="24"/>
          <w:szCs w:val="24"/>
        </w:rPr>
        <w:t>50/2016;</w:t>
      </w:r>
    </w:p>
    <w:p w14:paraId="47AE85D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0D51BEBC" w14:textId="77777777" w:rsidR="003E5BDE" w:rsidRPr="006B2002" w:rsidRDefault="003E5BDE">
      <w:pPr>
        <w:pStyle w:val="Paragrafoelenco1"/>
        <w:spacing w:after="0" w:line="264" w:lineRule="auto"/>
        <w:ind w:firstLine="696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i/>
          <w:sz w:val="24"/>
          <w:szCs w:val="24"/>
        </w:rPr>
        <w:t>oppure</w:t>
      </w:r>
    </w:p>
    <w:p w14:paraId="140EF12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</w:p>
    <w:p w14:paraId="5BB302B7" w14:textId="2D62F10E" w:rsidR="003E5BDE" w:rsidRDefault="003E5BDE">
      <w:pPr>
        <w:pStyle w:val="Paragrafoelenco1"/>
        <w:spacing w:after="0" w:line="264" w:lineRule="auto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sussistono le seguenti cause di esclusione: ……………………………………………………………………………………………………………………………………………………………………………………………………………</w:t>
      </w:r>
      <w:r w:rsidR="00685D83">
        <w:rPr>
          <w:rFonts w:ascii="Garamond" w:hAnsi="Garamond" w:cs="Arial"/>
          <w:sz w:val="24"/>
          <w:szCs w:val="24"/>
        </w:rPr>
        <w:t>……</w:t>
      </w:r>
      <w:r w:rsidRPr="006B2002">
        <w:rPr>
          <w:rFonts w:ascii="Garamond" w:eastAsia="Garamond" w:hAnsi="Garamond" w:cs="Arial"/>
          <w:bCs/>
          <w:sz w:val="24"/>
          <w:szCs w:val="24"/>
        </w:rPr>
        <w:t>……………………………………………………………………………………</w:t>
      </w:r>
    </w:p>
    <w:p w14:paraId="47C67D74" w14:textId="77777777" w:rsidR="00685D83" w:rsidRPr="006B2002" w:rsidRDefault="00685D83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7D7C0749" w14:textId="77777777" w:rsidR="003E5BDE" w:rsidRPr="006B2002" w:rsidRDefault="003E5BDE" w:rsidP="00685D83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(</w:t>
      </w:r>
      <w:r w:rsidRPr="0064149D">
        <w:rPr>
          <w:rFonts w:ascii="Garamond" w:hAnsi="Garamond" w:cs="Arial"/>
          <w:i/>
          <w:iCs/>
          <w:sz w:val="24"/>
          <w:szCs w:val="24"/>
        </w:rPr>
        <w:t>specificare tipi di atti o provvedimenti assunti nonché tipologia del reato, norme violate ed entità della pena, incluse le eventuali condanne per le quali sia stato concesso il beneficio della non menzione</w:t>
      </w:r>
      <w:r w:rsidRPr="006B2002">
        <w:rPr>
          <w:rFonts w:ascii="Garamond" w:hAnsi="Garamond" w:cs="Arial"/>
          <w:sz w:val="24"/>
          <w:szCs w:val="24"/>
        </w:rPr>
        <w:t>);</w:t>
      </w:r>
    </w:p>
    <w:p w14:paraId="1A306F70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4F2FCF2A" w14:textId="0D5C44D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violazioni gravi, definitivamente accertate di cui all’art. 80, c</w:t>
      </w:r>
      <w:r w:rsidR="00BE7789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4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C8562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8562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C8562A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C8562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50/2016, rispetto agli obblighi relativi al pagamento delle imposte e tasse o i contributi previdenziali, secondo la legislazione italiana o dello Stato in cui si è stabiliti;</w:t>
      </w:r>
    </w:p>
    <w:p w14:paraId="0E9BE596" w14:textId="77777777" w:rsidR="00C8562A" w:rsidRDefault="00C8562A" w:rsidP="00C8562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0A636DA" w14:textId="714C5B3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violato, per quanto di sua conoscenza, obblighi applicabili in materia di salute e sicurezza sul lavoro, di diritto ambientale, sociale e del lavoro, di cui all’art. 80, comma 5, lett</w:t>
      </w:r>
      <w:r w:rsidR="00566EBF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566EBF">
        <w:rPr>
          <w:rFonts w:ascii="Garamond" w:hAnsi="Garamond" w:cs="Arial"/>
          <w:i/>
          <w:iCs/>
          <w:sz w:val="24"/>
          <w:szCs w:val="24"/>
        </w:rPr>
        <w:t>a)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39317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36B5AB3" w14:textId="77777777" w:rsidR="00B664B3" w:rsidRDefault="00B664B3" w:rsidP="00B664B3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situazioni </w:t>
      </w:r>
      <w:r>
        <w:rPr>
          <w:rFonts w:ascii="Garamond" w:hAnsi="Garamond" w:cs="Arial"/>
          <w:sz w:val="24"/>
          <w:szCs w:val="24"/>
        </w:rPr>
        <w:t xml:space="preserve">di cui all’art.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 xml:space="preserve">, del d.lgs. n. 50/2016, </w:t>
      </w:r>
      <w:r w:rsidRPr="006B2002">
        <w:rPr>
          <w:rFonts w:ascii="Garamond" w:hAnsi="Garamond" w:cs="Arial"/>
          <w:sz w:val="24"/>
          <w:szCs w:val="24"/>
        </w:rPr>
        <w:t xml:space="preserve">oppure </w:t>
      </w:r>
      <w:r>
        <w:rPr>
          <w:rFonts w:ascii="Garamond" w:hAnsi="Garamond" w:cs="Arial"/>
          <w:sz w:val="24"/>
          <w:szCs w:val="24"/>
        </w:rPr>
        <w:t>di non essere</w:t>
      </w:r>
      <w:r w:rsidRPr="006B2002">
        <w:rPr>
          <w:rFonts w:ascii="Garamond" w:hAnsi="Garamond" w:cs="Arial"/>
          <w:sz w:val="24"/>
          <w:szCs w:val="24"/>
        </w:rPr>
        <w:t xml:space="preserve"> sottoposto a un procedimento per l’accertamento di una delle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r>
        <w:rPr>
          <w:rFonts w:ascii="Garamond" w:hAnsi="Garamond" w:cs="Arial"/>
          <w:sz w:val="24"/>
          <w:szCs w:val="24"/>
        </w:rPr>
        <w:t>.  (In alternativa, e qualora si trovasse in una delle situazioni descritte, barrare la casella di interesse):</w:t>
      </w:r>
    </w:p>
    <w:p w14:paraId="48832E50" w14:textId="77777777" w:rsidR="00B664B3" w:rsidRPr="00923DA4" w:rsidRDefault="00B664B3" w:rsidP="00B664B3">
      <w:pPr>
        <w:pStyle w:val="Default"/>
        <w:numPr>
          <w:ilvl w:val="0"/>
          <w:numId w:val="11"/>
        </w:numPr>
        <w:tabs>
          <w:tab w:val="clear" w:pos="360"/>
          <w:tab w:val="num" w:pos="1276"/>
        </w:tabs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essere stato ammesso al concordato preventivo con continuità aziendale di cui all’art. 186-bis del regio decreto 16 marzo 1942 n. 267 e</w:t>
      </w:r>
      <w:r>
        <w:rPr>
          <w:rFonts w:ascii="Garamond" w:eastAsia="SimSun" w:hAnsi="Garamond"/>
          <w:color w:val="auto"/>
        </w:rPr>
        <w:t xml:space="preserve"> </w:t>
      </w:r>
      <w:r w:rsidRPr="00923DA4">
        <w:rPr>
          <w:rFonts w:ascii="Garamond" w:eastAsia="SimSun" w:hAnsi="Garamond"/>
          <w:color w:val="auto"/>
        </w:rPr>
        <w:t>di dichiarare i seguenti  estremi del provvedimento di ammissione al concordato e del provvedimento di autorizzazione a partecipare alle gare</w:t>
      </w:r>
      <w:r>
        <w:rPr>
          <w:rFonts w:ascii="Garamond" w:eastAsia="SimSun" w:hAnsi="Garamond"/>
          <w:color w:val="auto"/>
        </w:rPr>
        <w:t>/concorsi</w:t>
      </w:r>
      <w:r w:rsidRPr="00923DA4">
        <w:rPr>
          <w:rFonts w:ascii="Garamond" w:eastAsia="SimSun" w:hAnsi="Garamond"/>
          <w:color w:val="auto"/>
        </w:rPr>
        <w:t xml:space="preserve"> ______________ rilasciati dal Tribunale di  ________________, nonché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186-</w:t>
      </w:r>
      <w:r w:rsidRPr="00E12373">
        <w:rPr>
          <w:rFonts w:ascii="Garamond" w:eastAsia="SimSun" w:hAnsi="Garamond"/>
          <w:i/>
          <w:iCs/>
          <w:color w:val="auto"/>
        </w:rPr>
        <w:t>bis</w:t>
      </w:r>
      <w:r w:rsidRPr="00923DA4">
        <w:rPr>
          <w:rFonts w:ascii="Garamond" w:eastAsia="SimSun" w:hAnsi="Garamond"/>
          <w:color w:val="auto"/>
        </w:rPr>
        <w:t>, comma 6, della legge fallimentare;</w:t>
      </w:r>
    </w:p>
    <w:p w14:paraId="6B94901F" w14:textId="77777777" w:rsidR="00B664B3" w:rsidRPr="00923DA4" w:rsidRDefault="00B664B3" w:rsidP="00B664B3">
      <w:pPr>
        <w:pStyle w:val="Default"/>
        <w:tabs>
          <w:tab w:val="num" w:pos="1276"/>
        </w:tabs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ab/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3D69E607" w14:textId="77777777" w:rsidR="00B664B3" w:rsidRPr="00923DA4" w:rsidRDefault="00B664B3" w:rsidP="00B664B3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 xml:space="preserve">aver depositato la domanda di cui all’articolo 161, sesto comma, del regio decreto 16 marzo 1942, n. 267 e di dichiarare i seguenti  estremi del n. R.G. ____________________riferiti al ricorso depositato presso il Tribunale di __________________ , nonché dichiara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 bis, comma 6, del Regio Decreto 16 marzo 1942, n. 267;</w:t>
      </w:r>
    </w:p>
    <w:p w14:paraId="22AA829F" w14:textId="77777777" w:rsidR="00B664B3" w:rsidRPr="00923DA4" w:rsidRDefault="00B664B3" w:rsidP="00B664B3">
      <w:pPr>
        <w:pStyle w:val="Default"/>
        <w:spacing w:after="120" w:line="276" w:lineRule="auto"/>
        <w:ind w:left="1276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0261CCB5" w14:textId="77777777" w:rsidR="00B664B3" w:rsidRPr="006B2002" w:rsidRDefault="00B664B3" w:rsidP="00B664B3">
      <w:pPr>
        <w:pStyle w:val="Paragrafoelenco1"/>
        <w:spacing w:after="0" w:line="264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6CF935DB" w14:textId="6403F43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seguenti situazioni oppure sia sottoposto a un procedimento per l’accertamento di una delle seguenti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2F9400C8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5DF8D26" w14:textId="77777777" w:rsidR="00CE367B" w:rsidRDefault="00CE367B" w:rsidP="00CE367B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D75AC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5D75AC">
        <w:rPr>
          <w:rFonts w:ascii="Garamond" w:hAnsi="Garamond" w:cs="Arial"/>
          <w:sz w:val="24"/>
          <w:szCs w:val="24"/>
        </w:rPr>
        <w:t>, del d.lgs. 50/2016: (barrare la casella di</w:t>
      </w:r>
      <w:r>
        <w:rPr>
          <w:rFonts w:ascii="Garamond" w:hAnsi="Garamond" w:cs="Arial"/>
          <w:sz w:val="24"/>
          <w:szCs w:val="24"/>
        </w:rPr>
        <w:t xml:space="preserve"> </w:t>
      </w:r>
      <w:r w:rsidRPr="005D75AC">
        <w:rPr>
          <w:rFonts w:ascii="Garamond" w:hAnsi="Garamond" w:cs="Arial"/>
          <w:sz w:val="24"/>
          <w:szCs w:val="24"/>
        </w:rPr>
        <w:t>interesse)</w:t>
      </w:r>
      <w:r>
        <w:rPr>
          <w:rFonts w:ascii="Garamond" w:hAnsi="Garamond" w:cs="Arial"/>
          <w:sz w:val="24"/>
          <w:szCs w:val="24"/>
        </w:rPr>
        <w:t>:</w:t>
      </w:r>
    </w:p>
    <w:p w14:paraId="1C36E05F" w14:textId="77777777" w:rsidR="00CE367B" w:rsidRPr="003F2B94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lastRenderedPageBreak/>
        <w:t></w:t>
      </w:r>
      <w:r w:rsidRPr="003F2B94">
        <w:rPr>
          <w:rFonts w:ascii="Garamond" w:hAnsi="Garamond" w:cs="Arial"/>
          <w:sz w:val="24"/>
          <w:szCs w:val="24"/>
        </w:rPr>
        <w:tab/>
        <w:t xml:space="preserve">non aver tentato di influenzare indebitamente il processo decisionale </w:t>
      </w:r>
      <w:r>
        <w:rPr>
          <w:rFonts w:ascii="Garamond" w:hAnsi="Garamond" w:cs="Arial"/>
          <w:sz w:val="24"/>
          <w:szCs w:val="24"/>
        </w:rPr>
        <w:t>dell’amministrazione</w:t>
      </w:r>
      <w:r w:rsidRPr="003F2B94">
        <w:rPr>
          <w:rFonts w:ascii="Garamond" w:hAnsi="Garamond" w:cs="Arial"/>
          <w:sz w:val="24"/>
          <w:szCs w:val="24"/>
        </w:rPr>
        <w:t xml:space="preserve"> o di ottenere informazioni riservate a fini di proprio vantaggio oppure di non aver fornito, anche per negligenza, informazioni false o fuorvianti suscettibili di influenzare le decisioni sull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esclusione, ovvero di non aver omesso le informazioni dovute ai fini del corretto svolgimento della procedura di selezione;</w:t>
      </w:r>
    </w:p>
    <w:p w14:paraId="004A4FD8" w14:textId="77777777" w:rsidR="00CE367B" w:rsidRPr="00CE367B" w:rsidRDefault="00CE367B" w:rsidP="00CE367B">
      <w:pPr>
        <w:pStyle w:val="Paragrafoelenco"/>
        <w:jc w:val="both"/>
        <w:rPr>
          <w:rFonts w:ascii="Garamond" w:hAnsi="Garamond" w:cs="Arial"/>
          <w:i/>
          <w:iCs/>
          <w:sz w:val="24"/>
          <w:szCs w:val="24"/>
        </w:rPr>
      </w:pPr>
      <w:r w:rsidRPr="00CE367B">
        <w:rPr>
          <w:rFonts w:ascii="Garamond" w:hAnsi="Garamond" w:cs="Arial"/>
          <w:i/>
          <w:iCs/>
          <w:sz w:val="24"/>
          <w:szCs w:val="24"/>
        </w:rPr>
        <w:t>oppure</w:t>
      </w:r>
    </w:p>
    <w:p w14:paraId="3DE5AED7" w14:textId="77777777" w:rsidR="00CE367B" w:rsidRPr="005D75AC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1599CC2" w14:textId="77777777" w:rsidR="00CE367B" w:rsidRDefault="00CE367B" w:rsidP="00CE367B">
      <w:pPr>
        <w:pStyle w:val="Paragrafoelenco"/>
        <w:rPr>
          <w:rFonts w:ascii="Garamond" w:hAnsi="Garamond" w:cs="Arial"/>
          <w:sz w:val="24"/>
          <w:szCs w:val="24"/>
        </w:rPr>
      </w:pPr>
    </w:p>
    <w:p w14:paraId="7B1FC293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0C7882CF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dimostrato significative o persistenti carenze nell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esecuzione di un precedente contratto di appalto o di concessione che ne hanno causato la risoluzione per inadempimento ovvero la condanna al risarcimento del danno o altre sanzioni comparabili;</w:t>
      </w:r>
    </w:p>
    <w:p w14:paraId="063EE6FD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36303CB2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37786DE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3A6733B6" w14:textId="6EC9EC34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243799C5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commesso grave inadempimento nei confronti di uno o più subappaltatori, riconosciuto o accertato con sentenza passata in giudicato;</w:t>
      </w:r>
    </w:p>
    <w:p w14:paraId="0412ED71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652BB77A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___________________________________________________________________________________________________________________________________________________;</w:t>
      </w:r>
    </w:p>
    <w:p w14:paraId="157F190C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592AC2B2" w14:textId="2B7DD5C8" w:rsidR="008E5FA2" w:rsidRPr="00FC1E44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FC1E44">
        <w:rPr>
          <w:rFonts w:ascii="Garamond" w:hAnsi="Garamond" w:cs="Arial"/>
          <w:sz w:val="24"/>
          <w:szCs w:val="24"/>
        </w:rPr>
        <w:t>solo nel caso in cui siano state indicate, in uno o più dei quattro punti che precedono, circostanze che potrebbero rilevare ai fini di cui all’art. 80, comma 5, lett. c),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FC1E44">
        <w:rPr>
          <w:rFonts w:ascii="Garamond" w:hAnsi="Garamond" w:cs="Arial"/>
          <w:sz w:val="24"/>
          <w:szCs w:val="24"/>
        </w:rPr>
        <w:t>, c-</w:t>
      </w:r>
      <w:r w:rsidRPr="00964560">
        <w:rPr>
          <w:rFonts w:ascii="Garamond" w:hAnsi="Garamond" w:cs="Arial"/>
          <w:i/>
          <w:iCs/>
          <w:sz w:val="24"/>
          <w:szCs w:val="24"/>
        </w:rPr>
        <w:t>ter</w:t>
      </w:r>
      <w:r>
        <w:rPr>
          <w:rFonts w:ascii="Garamond" w:hAnsi="Garamond" w:cs="Arial"/>
          <w:i/>
          <w:iCs/>
          <w:sz w:val="24"/>
          <w:szCs w:val="24"/>
        </w:rPr>
        <w:t>)</w:t>
      </w:r>
      <w:r w:rsidRPr="00FC1E44">
        <w:rPr>
          <w:rFonts w:ascii="Garamond" w:hAnsi="Garamond" w:cs="Arial"/>
          <w:sz w:val="24"/>
          <w:szCs w:val="24"/>
        </w:rPr>
        <w:t xml:space="preserve"> e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FC1E44">
        <w:rPr>
          <w:rFonts w:ascii="Garamond" w:hAnsi="Garamond" w:cs="Arial"/>
          <w:sz w:val="24"/>
          <w:szCs w:val="24"/>
        </w:rPr>
        <w:t>, del d.lgs. 50/2016</w:t>
      </w:r>
      <w:r>
        <w:rPr>
          <w:rFonts w:ascii="Garamond" w:hAnsi="Garamond" w:cs="Arial"/>
          <w:sz w:val="24"/>
          <w:szCs w:val="24"/>
        </w:rPr>
        <w:t>,</w:t>
      </w:r>
      <w:r w:rsidRPr="00FC1E44">
        <w:rPr>
          <w:rFonts w:ascii="Garamond" w:hAnsi="Garamond" w:cs="Arial"/>
          <w:sz w:val="24"/>
          <w:szCs w:val="24"/>
        </w:rPr>
        <w:t xml:space="preserve"> di aver adottato le seguenti misure di </w:t>
      </w:r>
      <w:r w:rsidRPr="00964560">
        <w:rPr>
          <w:rFonts w:ascii="Garamond" w:hAnsi="Garamond" w:cs="Arial"/>
          <w:i/>
          <w:iCs/>
          <w:sz w:val="24"/>
          <w:szCs w:val="24"/>
        </w:rPr>
        <w:t xml:space="preserve">self </w:t>
      </w:r>
      <w:proofErr w:type="spellStart"/>
      <w:r w:rsidRPr="00964560">
        <w:rPr>
          <w:rFonts w:ascii="Garamond" w:hAnsi="Garamond" w:cs="Arial"/>
          <w:i/>
          <w:iCs/>
          <w:sz w:val="24"/>
          <w:szCs w:val="24"/>
        </w:rPr>
        <w:t>cleaning</w:t>
      </w:r>
      <w:proofErr w:type="spellEnd"/>
      <w:r w:rsidRPr="00FC1E44">
        <w:rPr>
          <w:rFonts w:ascii="Garamond" w:hAnsi="Garamond" w:cs="Arial"/>
          <w:sz w:val="24"/>
          <w:szCs w:val="24"/>
        </w:rPr>
        <w:t>: __________________________________________________________________________________________________________________________________________________________________;</w:t>
      </w:r>
    </w:p>
    <w:p w14:paraId="5BEEB3A0" w14:textId="20D5D00F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grave illeciti professionali, di cui all’art. 80, c</w:t>
      </w:r>
      <w:r w:rsidR="00B978B8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B978B8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c)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5D7EA1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D7EA1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5D7EA1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5D7EA1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9985443" w14:textId="77777777" w:rsidR="005D7EA1" w:rsidRDefault="005D7EA1" w:rsidP="005D7EA1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42E2AA2" w14:textId="3B8C8EDE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che la partecipazione alla presente procedura non determina una situazione di conflitto di interesse di cui all’art. 42,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8C5252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8C5252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8C5252">
        <w:rPr>
          <w:rFonts w:ascii="Garamond" w:hAnsi="Garamond" w:cs="Arial"/>
          <w:sz w:val="24"/>
          <w:szCs w:val="24"/>
        </w:rPr>
        <w:t xml:space="preserve">. n. </w:t>
      </w:r>
      <w:r w:rsidRPr="006B2002">
        <w:rPr>
          <w:rFonts w:ascii="Garamond" w:hAnsi="Garamond" w:cs="Arial"/>
          <w:sz w:val="24"/>
          <w:szCs w:val="24"/>
        </w:rPr>
        <w:t>50/2016</w:t>
      </w:r>
      <w:r w:rsidR="00BF2AD5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BF2AD5">
        <w:rPr>
          <w:rFonts w:ascii="Garamond" w:hAnsi="Garamond" w:cs="Arial"/>
          <w:sz w:val="24"/>
          <w:szCs w:val="24"/>
        </w:rPr>
        <w:t>dell’</w:t>
      </w:r>
      <w:r w:rsidRPr="006B2002">
        <w:rPr>
          <w:rFonts w:ascii="Garamond" w:hAnsi="Garamond" w:cs="Arial"/>
          <w:sz w:val="24"/>
          <w:szCs w:val="24"/>
        </w:rPr>
        <w:t>art. 80,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07189D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d)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F2AD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F2AD5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BF2AD5">
        <w:rPr>
          <w:rFonts w:ascii="Garamond" w:hAnsi="Garamond" w:cs="Arial"/>
          <w:sz w:val="24"/>
          <w:szCs w:val="24"/>
        </w:rPr>
        <w:t>. n.</w:t>
      </w:r>
      <w:r w:rsidRPr="006B2002">
        <w:rPr>
          <w:rFonts w:ascii="Garamond" w:hAnsi="Garamond" w:cs="Arial"/>
          <w:sz w:val="24"/>
          <w:szCs w:val="24"/>
        </w:rPr>
        <w:t xml:space="preserve"> 50/2016;</w:t>
      </w:r>
    </w:p>
    <w:p w14:paraId="5A267C9D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70ED505" w14:textId="20792C56" w:rsidR="003E5BDE" w:rsidRPr="000A5836" w:rsidRDefault="003E5BDE" w:rsidP="00663F4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63F46">
        <w:rPr>
          <w:rFonts w:ascii="Garamond" w:hAnsi="Garamond" w:cs="Arial"/>
          <w:sz w:val="24"/>
          <w:szCs w:val="24"/>
        </w:rPr>
        <w:t xml:space="preserve">di non aver violato il divieto di intestazione fiduciaria posto </w:t>
      </w:r>
      <w:r w:rsidRPr="000A5836">
        <w:rPr>
          <w:rFonts w:ascii="Garamond" w:hAnsi="Garamond" w:cs="Arial"/>
          <w:sz w:val="24"/>
          <w:szCs w:val="24"/>
        </w:rPr>
        <w:t xml:space="preserve">dall’art. 17 della </w:t>
      </w:r>
      <w:r w:rsidR="00663F46" w:rsidRPr="000A5836">
        <w:rPr>
          <w:rFonts w:ascii="Garamond" w:hAnsi="Garamond" w:cs="Arial"/>
          <w:sz w:val="24"/>
          <w:szCs w:val="24"/>
        </w:rPr>
        <w:t>legge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117240" w:rsidRPr="000A5836">
        <w:rPr>
          <w:rFonts w:ascii="Garamond" w:hAnsi="Garamond" w:cs="Arial"/>
          <w:sz w:val="24"/>
          <w:szCs w:val="24"/>
        </w:rPr>
        <w:t xml:space="preserve">19 marzo 1990, n. </w:t>
      </w:r>
      <w:r w:rsidRPr="000A5836">
        <w:rPr>
          <w:rFonts w:ascii="Garamond" w:hAnsi="Garamond" w:cs="Arial"/>
          <w:sz w:val="24"/>
          <w:szCs w:val="24"/>
        </w:rPr>
        <w:t>55, nei termini</w:t>
      </w:r>
      <w:r w:rsidR="00663F46"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sz w:val="24"/>
          <w:szCs w:val="24"/>
        </w:rPr>
        <w:t>previsti dall’art. 80, c</w:t>
      </w:r>
      <w:r w:rsidR="00663F46" w:rsidRPr="000A5836">
        <w:rPr>
          <w:rFonts w:ascii="Garamond" w:hAnsi="Garamond" w:cs="Arial"/>
          <w:sz w:val="24"/>
          <w:szCs w:val="24"/>
        </w:rPr>
        <w:t>omma</w:t>
      </w:r>
      <w:r w:rsidRPr="000A5836">
        <w:rPr>
          <w:rFonts w:ascii="Garamond" w:hAnsi="Garamond" w:cs="Arial"/>
          <w:sz w:val="24"/>
          <w:szCs w:val="24"/>
        </w:rPr>
        <w:t xml:space="preserve"> 5, lett</w:t>
      </w:r>
      <w:r w:rsidR="00663F46" w:rsidRPr="000A5836">
        <w:rPr>
          <w:rFonts w:ascii="Garamond" w:hAnsi="Garamond" w:cs="Arial"/>
          <w:sz w:val="24"/>
          <w:szCs w:val="24"/>
        </w:rPr>
        <w:t>era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i/>
          <w:iCs/>
          <w:sz w:val="24"/>
          <w:szCs w:val="24"/>
        </w:rPr>
        <w:t>h)</w:t>
      </w:r>
      <w:r w:rsidR="00663F46" w:rsidRPr="000A5836">
        <w:rPr>
          <w:rFonts w:ascii="Garamond" w:hAnsi="Garamond" w:cs="Arial"/>
          <w:sz w:val="24"/>
          <w:szCs w:val="24"/>
        </w:rPr>
        <w:t>,</w:t>
      </w:r>
      <w:r w:rsidRPr="000A5836">
        <w:rPr>
          <w:rFonts w:ascii="Garamond" w:hAnsi="Garamond" w:cs="Arial"/>
          <w:sz w:val="24"/>
          <w:szCs w:val="24"/>
        </w:rPr>
        <w:t xml:space="preserve"> del </w:t>
      </w:r>
      <w:r w:rsidR="00663F46" w:rsidRPr="000A5836">
        <w:rPr>
          <w:rFonts w:ascii="Garamond" w:hAnsi="Garamond" w:cs="Arial"/>
          <w:sz w:val="24"/>
          <w:szCs w:val="24"/>
        </w:rPr>
        <w:t>decreto legislativo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663F46" w:rsidRPr="000A5836">
        <w:rPr>
          <w:rFonts w:ascii="Garamond" w:hAnsi="Garamond" w:cs="Arial"/>
          <w:sz w:val="24"/>
          <w:szCs w:val="24"/>
        </w:rPr>
        <w:t xml:space="preserve">n. </w:t>
      </w:r>
      <w:r w:rsidRPr="000A5836">
        <w:rPr>
          <w:rFonts w:ascii="Garamond" w:hAnsi="Garamond" w:cs="Arial"/>
          <w:sz w:val="24"/>
          <w:szCs w:val="24"/>
        </w:rPr>
        <w:t>50/2016;</w:t>
      </w:r>
    </w:p>
    <w:p w14:paraId="2F0ED73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632DDF" w14:textId="79F6C38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non ha omesso di denunciare all’autorità giudiziaria i reati di cui all’art. 80, c</w:t>
      </w:r>
      <w:r w:rsidR="00663F46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663F4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4CE1">
        <w:rPr>
          <w:rFonts w:ascii="Garamond" w:hAnsi="Garamond" w:cs="Arial"/>
          <w:i/>
          <w:iCs/>
          <w:sz w:val="24"/>
          <w:szCs w:val="24"/>
        </w:rPr>
        <w:t>l)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731F0">
        <w:rPr>
          <w:rFonts w:ascii="Garamond" w:hAnsi="Garamond" w:cs="Arial"/>
          <w:sz w:val="24"/>
          <w:szCs w:val="24"/>
        </w:rPr>
        <w:t>decreto legislativo</w:t>
      </w:r>
      <w:r w:rsidR="00663F46">
        <w:rPr>
          <w:rFonts w:ascii="Garamond" w:hAnsi="Garamond" w:cs="Arial"/>
          <w:sz w:val="24"/>
          <w:szCs w:val="24"/>
        </w:rPr>
        <w:t xml:space="preserve"> 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2E3BC7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C330F9" w14:textId="1C3C8E26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ai sensi dell’art. 80, c</w:t>
      </w:r>
      <w:r w:rsidR="007731F0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5, lett</w:t>
      </w:r>
      <w:r w:rsidR="00ED6B79">
        <w:rPr>
          <w:rFonts w:ascii="Garamond" w:hAnsi="Garamond" w:cs="Arial"/>
          <w:sz w:val="24"/>
          <w:szCs w:val="24"/>
        </w:rPr>
        <w:t>ere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4A4CE1" w:rsidRPr="004A4CE1">
        <w:rPr>
          <w:rFonts w:ascii="Garamond" w:hAnsi="Garamond" w:cs="Arial"/>
          <w:i/>
          <w:iCs/>
          <w:sz w:val="24"/>
          <w:szCs w:val="24"/>
        </w:rPr>
        <w:t>e)</w:t>
      </w:r>
      <w:r w:rsidR="004A4CE1">
        <w:rPr>
          <w:rFonts w:ascii="Garamond" w:hAnsi="Garamond" w:cs="Arial"/>
          <w:sz w:val="24"/>
          <w:szCs w:val="24"/>
        </w:rPr>
        <w:t xml:space="preserve"> e </w:t>
      </w:r>
      <w:r w:rsidRPr="004A4CE1">
        <w:rPr>
          <w:rFonts w:ascii="Garamond" w:hAnsi="Garamond" w:cs="Arial"/>
          <w:i/>
          <w:iCs/>
          <w:sz w:val="24"/>
          <w:szCs w:val="24"/>
        </w:rPr>
        <w:t>m</w:t>
      </w:r>
      <w:r w:rsidR="00ED6B79" w:rsidRPr="004A4CE1">
        <w:rPr>
          <w:rFonts w:ascii="Garamond" w:hAnsi="Garamond" w:cs="Arial"/>
          <w:i/>
          <w:i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ED6B79">
        <w:rPr>
          <w:rFonts w:ascii="Garamond" w:hAnsi="Garamond" w:cs="Arial"/>
          <w:sz w:val="24"/>
          <w:szCs w:val="24"/>
        </w:rPr>
        <w:t xml:space="preserve">decreto legislativo n. </w:t>
      </w:r>
      <w:r w:rsidRPr="006B2002">
        <w:rPr>
          <w:rFonts w:ascii="Garamond" w:hAnsi="Garamond" w:cs="Arial"/>
          <w:sz w:val="24"/>
          <w:szCs w:val="24"/>
        </w:rPr>
        <w:t xml:space="preserve">50/2016: </w:t>
      </w:r>
    </w:p>
    <w:p w14:paraId="3C3A9C52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8BC3C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2F999" w14:textId="4CD1E9B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di non trovarsi in alcuna situazione di controllo di cui all’art. 2359 del </w:t>
      </w:r>
      <w:proofErr w:type="gramStart"/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 xml:space="preserve">odice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>ivile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rispetto ad</w:t>
      </w:r>
    </w:p>
    <w:p w14:paraId="618E148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alcun soggetto, e di aver formulato l’offerta autonomamente;</w:t>
      </w:r>
    </w:p>
    <w:p w14:paraId="22B791B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F961DD6" w14:textId="6B9C96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non essere a conoscenza della partecipazione alla medesima procedura di soggetti che si</w:t>
      </w:r>
      <w:r w:rsidR="00ED6B79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trovano, rispetto al concorrente in una delle situazioni di controllo di cui all’art. 2359 del </w:t>
      </w:r>
      <w:proofErr w:type="gramStart"/>
      <w:r w:rsidRPr="006B2002">
        <w:rPr>
          <w:rFonts w:ascii="Garamond" w:hAnsi="Garamond" w:cs="Arial"/>
          <w:sz w:val="24"/>
          <w:szCs w:val="24"/>
        </w:rPr>
        <w:t>codice civile</w:t>
      </w:r>
      <w:proofErr w:type="gramEnd"/>
      <w:r w:rsidRPr="006B2002">
        <w:rPr>
          <w:rFonts w:ascii="Garamond" w:hAnsi="Garamond" w:cs="Arial"/>
          <w:sz w:val="24"/>
          <w:szCs w:val="24"/>
        </w:rPr>
        <w:t>, e di aver formulato l’offerta autonomamente;</w:t>
      </w:r>
    </w:p>
    <w:p w14:paraId="1D03869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B4E2AC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essere a conoscenza della partecipazione alla medesima procedura dei seguenti soggetti:</w:t>
      </w:r>
    </w:p>
    <w:p w14:paraId="70CB5C9E" w14:textId="3624C0F1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836">
        <w:rPr>
          <w:rFonts w:ascii="Garamond" w:hAnsi="Garamond" w:cs="Arial"/>
          <w:sz w:val="24"/>
          <w:szCs w:val="24"/>
        </w:rPr>
        <w:t>………………………………………………………………</w:t>
      </w:r>
    </w:p>
    <w:p w14:paraId="3FF857E7" w14:textId="2916940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si trovano, rispetto al concorrente, in situazione di controllo di cui all’art. 2359 del </w:t>
      </w:r>
      <w:proofErr w:type="gramStart"/>
      <w:r w:rsidRPr="006B2002">
        <w:rPr>
          <w:rFonts w:ascii="Garamond" w:hAnsi="Garamond" w:cs="Arial"/>
          <w:sz w:val="24"/>
          <w:szCs w:val="24"/>
        </w:rPr>
        <w:t>codice civile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e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di aver formulato l’offerta autonomamente;</w:t>
      </w:r>
    </w:p>
    <w:p w14:paraId="00BF9FD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264D62C" w14:textId="1B7C955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nei propri confronti non è stata applicata la sanzione interdittiva di cui all’art. 9, c</w:t>
      </w:r>
      <w:r w:rsidR="007864B4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9F4D17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9F4D17">
        <w:rPr>
          <w:rFonts w:ascii="Garamond" w:hAnsi="Garamond" w:cs="Arial"/>
          <w:i/>
          <w:iCs/>
          <w:sz w:val="24"/>
          <w:szCs w:val="24"/>
        </w:rPr>
        <w:t>c)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8606C6">
        <w:rPr>
          <w:rFonts w:ascii="Garamond" w:hAnsi="Garamond" w:cs="Arial"/>
          <w:sz w:val="24"/>
          <w:szCs w:val="24"/>
        </w:rPr>
        <w:t xml:space="preserve">8 giugno 2001, </w:t>
      </w:r>
      <w:r w:rsidR="007864B4">
        <w:rPr>
          <w:rFonts w:ascii="Garamond" w:hAnsi="Garamond" w:cs="Arial"/>
          <w:sz w:val="24"/>
          <w:szCs w:val="24"/>
        </w:rPr>
        <w:t xml:space="preserve">n. </w:t>
      </w:r>
      <w:r w:rsidRPr="008606C6">
        <w:rPr>
          <w:rFonts w:ascii="Garamond" w:hAnsi="Garamond" w:cs="Arial"/>
          <w:sz w:val="24"/>
          <w:szCs w:val="24"/>
        </w:rPr>
        <w:t>231</w:t>
      </w:r>
      <w:r w:rsidRPr="006B2002">
        <w:rPr>
          <w:rFonts w:ascii="Garamond" w:hAnsi="Garamond" w:cs="Arial"/>
          <w:sz w:val="24"/>
          <w:szCs w:val="24"/>
        </w:rPr>
        <w:t xml:space="preserve"> o altra sanzione che comporta il divieto di contrarre con la pubblica amministrazione, compresi i provvedimenti interdittivi di cui all’art. 14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4C2946">
        <w:rPr>
          <w:rFonts w:ascii="Garamond" w:hAnsi="Garamond" w:cs="Arial"/>
          <w:sz w:val="24"/>
          <w:szCs w:val="24"/>
        </w:rPr>
        <w:t xml:space="preserve">9 aprile 2008, n. </w:t>
      </w:r>
      <w:r w:rsidRPr="004C2946">
        <w:rPr>
          <w:rFonts w:ascii="Garamond" w:hAnsi="Garamond" w:cs="Arial"/>
          <w:sz w:val="24"/>
          <w:szCs w:val="24"/>
        </w:rPr>
        <w:t>81</w:t>
      </w:r>
      <w:r w:rsidR="004A5076" w:rsidRPr="004C2946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di cui all’art.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80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c</w:t>
      </w:r>
      <w:r w:rsidR="007864B4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4A507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5076">
        <w:rPr>
          <w:rFonts w:ascii="Garamond" w:hAnsi="Garamond" w:cs="Arial"/>
          <w:i/>
          <w:iCs/>
          <w:sz w:val="24"/>
          <w:szCs w:val="24"/>
        </w:rPr>
        <w:t>f)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01793D9E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B8E00F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D5AA8">
        <w:rPr>
          <w:rFonts w:ascii="Garamond" w:hAnsi="Garamond" w:cs="Arial"/>
          <w:sz w:val="24"/>
          <w:szCs w:val="24"/>
        </w:rPr>
        <w:t>di non incorrere nelle cause di esclusione di cui all’art. 80, comma 5, lett. f-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0D5AA8">
        <w:rPr>
          <w:rFonts w:ascii="Garamond" w:hAnsi="Garamond" w:cs="Arial"/>
          <w:sz w:val="24"/>
          <w:szCs w:val="24"/>
        </w:rPr>
        <w:t>, e f-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0D5AA8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del d.lgs. n. 50/2016</w:t>
      </w:r>
      <w:r w:rsidRPr="000D5AA8">
        <w:rPr>
          <w:rFonts w:ascii="Garamond" w:hAnsi="Garamond" w:cs="Arial"/>
          <w:sz w:val="24"/>
          <w:szCs w:val="24"/>
        </w:rPr>
        <w:t>;</w:t>
      </w:r>
    </w:p>
    <w:p w14:paraId="0078983D" w14:textId="77777777" w:rsidR="008E5FA2" w:rsidRPr="00977925" w:rsidRDefault="008E5FA2" w:rsidP="008E5FA2">
      <w:pPr>
        <w:pStyle w:val="Paragrafoelenco"/>
        <w:rPr>
          <w:rFonts w:ascii="Garamond" w:hAnsi="Garamond" w:cs="Arial"/>
          <w:sz w:val="24"/>
          <w:szCs w:val="24"/>
        </w:rPr>
      </w:pPr>
    </w:p>
    <w:p w14:paraId="2D750825" w14:textId="77777777" w:rsidR="008E5FA2" w:rsidRPr="000D5AA8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non essere iscritto, ai sensi dell’art.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g)</w:t>
      </w:r>
      <w:r>
        <w:rPr>
          <w:rFonts w:ascii="Garamond" w:hAnsi="Garamond" w:cs="Arial"/>
          <w:sz w:val="24"/>
          <w:szCs w:val="24"/>
        </w:rPr>
        <w:t>, del d.lgs. n. 50/2016 nel casellario informatico tenuto dall’Osservatorio dell’ANAC per aver presentato false dichiarazioni o falsa documentazione ai fini del rilascio dell’attestazione di qualificazione;</w:t>
      </w:r>
    </w:p>
    <w:p w14:paraId="233D76FF" w14:textId="4E7C7933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4A5076">
        <w:rPr>
          <w:rFonts w:ascii="Garamond" w:hAnsi="Garamond" w:cs="Arial"/>
          <w:bCs/>
          <w:sz w:val="24"/>
          <w:szCs w:val="24"/>
        </w:rPr>
        <w:t xml:space="preserve">nei propri confronti non è pendente </w:t>
      </w:r>
      <w:r w:rsidRPr="006B2002">
        <w:rPr>
          <w:rFonts w:ascii="Garamond" w:hAnsi="Garamond" w:cs="Arial"/>
          <w:sz w:val="24"/>
          <w:szCs w:val="24"/>
        </w:rPr>
        <w:t xml:space="preserve">alcun procedimento per l’applicazione di una delle misure di prevenzione o di una delle cause ostative di cui rispettivamente </w:t>
      </w:r>
      <w:r w:rsidRPr="007864B4">
        <w:rPr>
          <w:rFonts w:ascii="Garamond" w:hAnsi="Garamond" w:cs="Arial"/>
          <w:sz w:val="24"/>
          <w:szCs w:val="24"/>
        </w:rPr>
        <w:t xml:space="preserve">all’art. 6 e all’art. 67 del </w:t>
      </w:r>
      <w:r w:rsidR="00127FA6">
        <w:rPr>
          <w:rFonts w:ascii="Garamond" w:hAnsi="Garamond" w:cs="Arial"/>
          <w:sz w:val="24"/>
          <w:szCs w:val="24"/>
        </w:rPr>
        <w:t xml:space="preserve">decreto legislativo </w:t>
      </w:r>
      <w:r w:rsidR="00F3572E">
        <w:rPr>
          <w:rFonts w:ascii="Garamond" w:hAnsi="Garamond" w:cs="Arial"/>
          <w:sz w:val="24"/>
          <w:szCs w:val="24"/>
        </w:rPr>
        <w:t>6 settembre 2011, n</w:t>
      </w:r>
      <w:r w:rsidR="00127FA6">
        <w:rPr>
          <w:rFonts w:ascii="Garamond" w:hAnsi="Garamond" w:cs="Arial"/>
          <w:sz w:val="24"/>
          <w:szCs w:val="24"/>
        </w:rPr>
        <w:t xml:space="preserve">. </w:t>
      </w:r>
      <w:r w:rsidRPr="007864B4">
        <w:rPr>
          <w:rFonts w:ascii="Garamond" w:hAnsi="Garamond" w:cs="Arial"/>
          <w:sz w:val="24"/>
          <w:szCs w:val="24"/>
        </w:rPr>
        <w:t xml:space="preserve">159 e che negli ultimi cinque anni non siano stati loro estesi gli effetti delle misure di prevenzione di cui alle citate norme irrogate nei confronti di un </w:t>
      </w:r>
      <w:r w:rsidRPr="006B2002">
        <w:rPr>
          <w:rFonts w:ascii="Garamond" w:hAnsi="Garamond" w:cs="Arial"/>
          <w:sz w:val="24"/>
          <w:szCs w:val="24"/>
        </w:rPr>
        <w:t>proprio convivente;</w:t>
      </w:r>
    </w:p>
    <w:p w14:paraId="080AC8A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0BFFCCE" w14:textId="531EB8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di non aver commesso gravi infrazioni debitamente accertate alle norme di materia in salute e sicurezza sul lavoro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nonché agli obblighi di cui all’art. 30, c</w:t>
      </w:r>
      <w:r w:rsidR="009F4D17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E3F98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E3F98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BE3F9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00523608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6CEF7BCD" w14:textId="77777777" w:rsidR="003E5BDE" w:rsidRPr="006B2002" w:rsidRDefault="003E5BDE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A6D5415" w14:textId="77777777" w:rsidR="003E5BDE" w:rsidRPr="006B2002" w:rsidRDefault="003E5BDE">
      <w:pPr>
        <w:pStyle w:val="Paragrafoelenco1"/>
        <w:spacing w:after="0" w:line="264" w:lineRule="auto"/>
        <w:jc w:val="center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0F3F89C4" w14:textId="2486F23F" w:rsidR="003E5BDE" w:rsidRPr="006B2002" w:rsidRDefault="003E5BDE">
      <w:pPr>
        <w:spacing w:after="120" w:line="264" w:lineRule="auto"/>
        <w:ind w:firstLine="360"/>
        <w:jc w:val="both"/>
        <w:rPr>
          <w:rFonts w:ascii="Garamond" w:hAnsi="Garamond" w:cs="Arial"/>
          <w:sz w:val="24"/>
          <w:szCs w:val="24"/>
        </w:rPr>
      </w:pPr>
    </w:p>
    <w:p w14:paraId="1394D968" w14:textId="03E0EEE4" w:rsidR="003E5BDE" w:rsidRPr="00BE3F98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F3572E">
        <w:rPr>
          <w:rFonts w:ascii="Garamond" w:hAnsi="Garamond" w:cs="Arial"/>
          <w:bCs/>
          <w:sz w:val="24"/>
          <w:szCs w:val="24"/>
        </w:rPr>
        <w:t>i titolari di cariche e qualifiche di cui all’art. 80, co</w:t>
      </w:r>
      <w:r w:rsidR="00D33B71">
        <w:rPr>
          <w:rFonts w:ascii="Garamond" w:hAnsi="Garamond" w:cs="Arial"/>
          <w:bCs/>
          <w:sz w:val="24"/>
          <w:szCs w:val="24"/>
        </w:rPr>
        <w:t>mma</w:t>
      </w:r>
      <w:r w:rsidRPr="00F3572E">
        <w:rPr>
          <w:rFonts w:ascii="Garamond" w:hAnsi="Garamond" w:cs="Arial"/>
          <w:bCs/>
          <w:sz w:val="24"/>
          <w:szCs w:val="24"/>
        </w:rPr>
        <w:t xml:space="preserve"> 3</w:t>
      </w:r>
      <w:r w:rsidR="00D33B71">
        <w:rPr>
          <w:rFonts w:ascii="Garamond" w:hAnsi="Garamond" w:cs="Arial"/>
          <w:bCs/>
          <w:sz w:val="24"/>
          <w:szCs w:val="24"/>
        </w:rPr>
        <w:t>,</w:t>
      </w:r>
      <w:r w:rsidRPr="00F3572E">
        <w:rPr>
          <w:rFonts w:ascii="Garamond" w:hAnsi="Garamond" w:cs="Arial"/>
          <w:bCs/>
          <w:sz w:val="24"/>
          <w:szCs w:val="24"/>
        </w:rPr>
        <w:t xml:space="preserve"> del </w:t>
      </w:r>
      <w:r w:rsidR="00D33B71">
        <w:rPr>
          <w:rFonts w:ascii="Garamond" w:hAnsi="Garamond" w:cs="Arial"/>
          <w:bCs/>
          <w:sz w:val="24"/>
          <w:szCs w:val="24"/>
        </w:rPr>
        <w:t>d</w:t>
      </w:r>
      <w:r w:rsidRPr="00F3572E">
        <w:rPr>
          <w:rFonts w:ascii="Garamond" w:hAnsi="Garamond" w:cs="Arial"/>
          <w:bCs/>
          <w:sz w:val="24"/>
          <w:szCs w:val="24"/>
        </w:rPr>
        <w:t>.</w:t>
      </w:r>
      <w:r w:rsidR="00D33B71">
        <w:rPr>
          <w:rFonts w:ascii="Garamond" w:hAnsi="Garamond" w:cs="Arial"/>
          <w:bCs/>
          <w:sz w:val="24"/>
          <w:szCs w:val="24"/>
        </w:rPr>
        <w:t xml:space="preserve"> l</w:t>
      </w:r>
      <w:r w:rsidRPr="00F3572E">
        <w:rPr>
          <w:rFonts w:ascii="Garamond" w:hAnsi="Garamond" w:cs="Arial"/>
          <w:bCs/>
          <w:sz w:val="24"/>
          <w:szCs w:val="24"/>
        </w:rPr>
        <w:t>gs</w:t>
      </w:r>
      <w:r w:rsidR="00D33B71">
        <w:rPr>
          <w:rFonts w:ascii="Garamond" w:hAnsi="Garamond" w:cs="Arial"/>
          <w:bCs/>
          <w:sz w:val="24"/>
          <w:szCs w:val="24"/>
        </w:rPr>
        <w:t>.</w:t>
      </w:r>
      <w:r w:rsidRPr="00F3572E">
        <w:rPr>
          <w:rFonts w:ascii="Garamond" w:hAnsi="Garamond" w:cs="Arial"/>
          <w:bCs/>
          <w:sz w:val="24"/>
          <w:szCs w:val="24"/>
        </w:rPr>
        <w:t xml:space="preserve"> </w:t>
      </w:r>
      <w:r w:rsidR="00D33B71">
        <w:rPr>
          <w:rFonts w:ascii="Garamond" w:hAnsi="Garamond" w:cs="Arial"/>
          <w:bCs/>
          <w:sz w:val="24"/>
          <w:szCs w:val="24"/>
        </w:rPr>
        <w:t xml:space="preserve">n. </w:t>
      </w:r>
      <w:r w:rsidRPr="00F3572E">
        <w:rPr>
          <w:rFonts w:ascii="Garamond" w:hAnsi="Garamond" w:cs="Arial"/>
          <w:bCs/>
          <w:sz w:val="24"/>
          <w:szCs w:val="24"/>
        </w:rPr>
        <w:t>50/2016</w:t>
      </w:r>
      <w:r w:rsidR="00D33B71">
        <w:rPr>
          <w:rFonts w:ascii="Garamond" w:hAnsi="Garamond" w:cs="Arial"/>
          <w:bCs/>
          <w:sz w:val="24"/>
          <w:szCs w:val="24"/>
        </w:rPr>
        <w:t xml:space="preserve"> e, in particolare:</w:t>
      </w:r>
    </w:p>
    <w:p w14:paraId="5212DDF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legale rappresentante;</w:t>
      </w:r>
    </w:p>
    <w:p w14:paraId="38DA96A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titolare o titolari in caso di studio professionale o studio professionale associato;</w:t>
      </w:r>
    </w:p>
    <w:p w14:paraId="34D2BF3E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ed i direttori tecnici, se si tratta di società in nome collettivo; </w:t>
      </w:r>
    </w:p>
    <w:p w14:paraId="13FF6BF1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accomandatari ed i direttori tecnici, se si tratta di società in accomandita semplice; </w:t>
      </w:r>
    </w:p>
    <w:p w14:paraId="48DCBBC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 membri del consiglio di amministrazione cui sia stata conferita la legale rappresentanza, ivi compresi institori e procuratori generali, 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</w:t>
      </w:r>
    </w:p>
    <w:p w14:paraId="571D19E9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institore o procuratore nel caso in cui l’offerta sia sottoscritta dagli stessi;</w:t>
      </w:r>
    </w:p>
    <w:p w14:paraId="1277DE35" w14:textId="478EAE5C" w:rsidR="003E5BDE" w:rsidRPr="006B2002" w:rsidRDefault="003E5BDE" w:rsidP="004C2946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(</w:t>
      </w:r>
      <w:r w:rsidRPr="006B2002">
        <w:rPr>
          <w:rFonts w:ascii="Garamond" w:hAnsi="Garamond" w:cs="Arial"/>
          <w:sz w:val="24"/>
          <w:szCs w:val="24"/>
          <w:u w:val="single"/>
        </w:rPr>
        <w:t>con riferimento anche ai cessati dalla carica nell’anno antecedente la data di pubblicazione del bando</w:t>
      </w:r>
      <w:r w:rsidRPr="006B2002">
        <w:rPr>
          <w:rFonts w:ascii="Garamond" w:hAnsi="Garamond" w:cs="Arial"/>
          <w:sz w:val="24"/>
          <w:szCs w:val="24"/>
        </w:rPr>
        <w:t>)</w:t>
      </w:r>
    </w:p>
    <w:p w14:paraId="10972E1A" w14:textId="77777777" w:rsidR="00C16B4F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2456EA59" w14:textId="4F627E61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>sono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</w:p>
    <w:p w14:paraId="356917C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1BC2C12E" w14:textId="41171050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r w:rsidR="00601D2F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3BD94EC7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nato a………</w:t>
      </w:r>
      <w:r w:rsidR="007E65B6">
        <w:rPr>
          <w:rFonts w:ascii="Garamond" w:hAnsi="Garamond" w:cs="Arial"/>
          <w:spacing w:val="-2"/>
          <w:sz w:val="24"/>
          <w:szCs w:val="24"/>
        </w:rPr>
        <w:t>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 il…………………………………</w:t>
      </w:r>
    </w:p>
    <w:p w14:paraId="2CE775AE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 carica………………………………………</w:t>
      </w:r>
    </w:p>
    <w:p w14:paraId="6CBDD6BB" w14:textId="19C8958D" w:rsidR="003E5BDE" w:rsidRPr="006B2002" w:rsidRDefault="005969C1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>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</w:t>
      </w:r>
      <w:r>
        <w:rPr>
          <w:rFonts w:ascii="Garamond" w:hAnsi="Garamond" w:cs="Arial"/>
          <w:spacing w:val="-2"/>
          <w:sz w:val="24"/>
          <w:szCs w:val="24"/>
        </w:rPr>
        <w:t>e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………………………………via……………………………………………………</w:t>
      </w:r>
    </w:p>
    <w:p w14:paraId="49E3B8BF" w14:textId="5178BB3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</w:t>
      </w:r>
      <w:r w:rsidR="005969C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51F3F6B6" w14:textId="77777777" w:rsidR="005969C1" w:rsidRDefault="003E5BDE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</w:t>
      </w:r>
      <w:r w:rsidR="005969C1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4033581F" w14:textId="2FBD7C7D" w:rsidR="003E5BDE" w:rsidRPr="006B2002" w:rsidRDefault="00C450C3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2969DCB" w14:textId="77777777" w:rsidR="00C450C3" w:rsidRDefault="003E5BDE" w:rsidP="00C450C3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C.F.………………………………………………………………</w:t>
      </w:r>
    </w:p>
    <w:p w14:paraId="01AB69A5" w14:textId="77777777" w:rsidR="003F4988" w:rsidRDefault="00C450C3" w:rsidP="003F49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7EAB335A" w14:textId="658CF7F5" w:rsidR="003E5BDE" w:rsidRPr="006B2002" w:rsidRDefault="003F4988" w:rsidP="003F4988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esidente………………………………via…………………………………………….</w:t>
      </w:r>
    </w:p>
    <w:p w14:paraId="08DDF464" w14:textId="20C5CE0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</w:t>
      </w:r>
      <w:r w:rsidR="003F49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</w:t>
      </w:r>
    </w:p>
    <w:p w14:paraId="7030A4EA" w14:textId="77777777" w:rsidR="00994F11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</w:t>
      </w:r>
      <w:r w:rsidR="003F49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57FEF44F" w14:textId="77777777" w:rsidR="00994F11" w:rsidRDefault="00994F11" w:rsidP="00994F11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7034A29" w14:textId="77777777" w:rsidR="00994F11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70B0CB17" w14:textId="79ECB2C7" w:rsidR="003E5BDE" w:rsidRPr="006B2002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496C251F" w14:textId="512A65C7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……………via…</w:t>
      </w:r>
      <w:r w:rsidR="00994F11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</w:t>
      </w:r>
    </w:p>
    <w:p w14:paraId="54D8E22A" w14:textId="3102361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</w:t>
      </w:r>
      <w:r w:rsidR="00994F1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</w:p>
    <w:p w14:paraId="6C0536CA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a……………………………</w:t>
      </w:r>
      <w:r w:rsidR="00AA182A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1F693F2D" w14:textId="1CD2E70E" w:rsidR="003E5BDE" w:rsidRPr="006B2002" w:rsidRDefault="00AA182A" w:rsidP="00AA182A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lastRenderedPageBreak/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36947C48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23A953A0" w14:textId="353FAD9F" w:rsidR="003E5BDE" w:rsidRPr="006B2002" w:rsidRDefault="00AA182A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31F9F665" w14:textId="5E6996B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………………via………………………………………………………………….</w:t>
      </w:r>
    </w:p>
    <w:p w14:paraId="5D6E4F4A" w14:textId="145484E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</w:t>
      </w:r>
      <w:r w:rsidR="00A7594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0E51C860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</w:t>
      </w:r>
      <w:r w:rsidR="00A7594E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</w:t>
      </w:r>
    </w:p>
    <w:p w14:paraId="6BE4B87A" w14:textId="0FF5B51F" w:rsidR="003E5BDE" w:rsidRPr="006B2002" w:rsidRDefault="00A7594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2D4344B9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31A1CA72" w14:textId="77777777" w:rsidR="007F3688" w:rsidRDefault="00A7594E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6F7041EA" w14:textId="260C5AC6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residente ………………via………………………………………………………………….</w:t>
      </w:r>
    </w:p>
    <w:p w14:paraId="409D9E40" w14:textId="1861967A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</w:t>
      </w:r>
      <w:r w:rsidR="007F36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64BD8D40" w14:textId="77777777" w:rsidR="007F3688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</w:t>
      </w:r>
      <w:r w:rsidR="007F36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5CD1E30F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768D2FC2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42F9D84D" w14:textId="55C7A481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05EBEB67" w14:textId="577608E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residente ………………via………………………………………………………………….</w:t>
      </w:r>
    </w:p>
    <w:p w14:paraId="46B2715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6B2BC72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51F430D6" w14:textId="5AE0B44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nell’anno antecedente la data di pubblicazione del bando </w:t>
      </w:r>
      <w:r w:rsidRPr="00D00DBC">
        <w:rPr>
          <w:rFonts w:ascii="Garamond" w:hAnsi="Garamond" w:cs="Arial"/>
          <w:bCs/>
          <w:sz w:val="24"/>
          <w:szCs w:val="24"/>
        </w:rPr>
        <w:t>non vi siano state cessazioni dalle cariche</w:t>
      </w:r>
      <w:r w:rsidRPr="006B2002">
        <w:rPr>
          <w:rFonts w:ascii="Garamond" w:hAnsi="Garamond" w:cs="Arial"/>
          <w:sz w:val="24"/>
          <w:szCs w:val="24"/>
        </w:rPr>
        <w:t xml:space="preserve"> di cui all’art. 80, c</w:t>
      </w:r>
      <w:r w:rsidR="00D00DBC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D00DBC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D00DBC">
        <w:rPr>
          <w:rFonts w:ascii="Garamond" w:hAnsi="Garamond" w:cs="Arial"/>
          <w:sz w:val="24"/>
          <w:szCs w:val="24"/>
        </w:rPr>
        <w:t>d.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D00DBC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proofErr w:type="gramStart"/>
      <w:r w:rsidRPr="006B2002">
        <w:rPr>
          <w:rFonts w:ascii="Garamond" w:hAnsi="Garamond" w:cs="Arial"/>
          <w:sz w:val="24"/>
          <w:szCs w:val="24"/>
        </w:rPr>
        <w:t xml:space="preserve">, </w:t>
      </w:r>
      <w:r w:rsidR="008E5FA2" w:rsidRPr="006B2002">
        <w:rPr>
          <w:rFonts w:ascii="Garamond" w:hAnsi="Garamond" w:cs="Arial"/>
          <w:sz w:val="24"/>
          <w:szCs w:val="24"/>
        </w:rPr>
        <w:t>,</w:t>
      </w:r>
      <w:proofErr w:type="gramEnd"/>
      <w:r w:rsidR="008E5FA2" w:rsidRPr="006B2002">
        <w:rPr>
          <w:rFonts w:ascii="Garamond" w:hAnsi="Garamond" w:cs="Arial"/>
          <w:sz w:val="24"/>
          <w:szCs w:val="24"/>
        </w:rPr>
        <w:t xml:space="preserve"> </w:t>
      </w:r>
      <w:r w:rsidR="008E5FA2">
        <w:rPr>
          <w:rFonts w:ascii="Garamond" w:hAnsi="Garamond" w:cs="Arial"/>
          <w:sz w:val="24"/>
          <w:szCs w:val="24"/>
        </w:rPr>
        <w:t xml:space="preserve">i cui soggetti siano stati destinatari di sentenze, decreti o misure interdittive, </w:t>
      </w:r>
      <w:r w:rsidRPr="006B2002">
        <w:rPr>
          <w:rFonts w:ascii="Garamond" w:hAnsi="Garamond" w:cs="Arial"/>
          <w:sz w:val="24"/>
          <w:szCs w:val="24"/>
        </w:rPr>
        <w:t>di cui al punto a) del presente Modello;</w:t>
      </w:r>
    </w:p>
    <w:p w14:paraId="20027044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899911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oppure</w:t>
      </w:r>
    </w:p>
    <w:p w14:paraId="56609FAF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53DAE579" w14:textId="68188EC8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che nell’anno antecedente la data di pubblicazione del band</w:t>
      </w:r>
      <w:r w:rsidR="00132071">
        <w:rPr>
          <w:rFonts w:ascii="Garamond" w:hAnsi="Garamond" w:cs="Arial"/>
          <w:sz w:val="24"/>
          <w:szCs w:val="24"/>
        </w:rPr>
        <w:t>o di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132071">
        <w:rPr>
          <w:rFonts w:ascii="Garamond" w:hAnsi="Garamond" w:cs="Arial"/>
          <w:bCs/>
          <w:sz w:val="24"/>
          <w:szCs w:val="24"/>
        </w:rPr>
        <w:t>risultano cessati dalle cariche di cui all’art. 80, c</w:t>
      </w:r>
      <w:r w:rsidR="008974B6">
        <w:rPr>
          <w:rFonts w:ascii="Garamond" w:hAnsi="Garamond" w:cs="Arial"/>
          <w:bCs/>
          <w:sz w:val="24"/>
          <w:szCs w:val="24"/>
        </w:rPr>
        <w:t>omma</w:t>
      </w:r>
      <w:r w:rsidRPr="00132071">
        <w:rPr>
          <w:rFonts w:ascii="Garamond" w:hAnsi="Garamond" w:cs="Arial"/>
          <w:bCs/>
          <w:sz w:val="24"/>
          <w:szCs w:val="24"/>
        </w:rPr>
        <w:t xml:space="preserve"> 3</w:t>
      </w:r>
      <w:r w:rsidR="008974B6">
        <w:rPr>
          <w:rFonts w:ascii="Garamond" w:hAnsi="Garamond" w:cs="Arial"/>
          <w:bCs/>
          <w:sz w:val="24"/>
          <w:szCs w:val="24"/>
        </w:rPr>
        <w:t>,</w:t>
      </w:r>
      <w:r w:rsidRPr="00132071">
        <w:rPr>
          <w:rFonts w:ascii="Garamond" w:hAnsi="Garamond" w:cs="Arial"/>
          <w:bCs/>
          <w:sz w:val="24"/>
          <w:szCs w:val="24"/>
        </w:rPr>
        <w:t xml:space="preserve"> del </w:t>
      </w:r>
      <w:r w:rsidR="008974B6">
        <w:rPr>
          <w:rFonts w:ascii="Garamond" w:hAnsi="Garamond" w:cs="Arial"/>
          <w:bCs/>
          <w:sz w:val="24"/>
          <w:szCs w:val="24"/>
        </w:rPr>
        <w:t>d</w:t>
      </w:r>
      <w:r w:rsidRPr="00132071">
        <w:rPr>
          <w:rFonts w:ascii="Garamond" w:hAnsi="Garamond" w:cs="Arial"/>
          <w:bCs/>
          <w:sz w:val="24"/>
          <w:szCs w:val="24"/>
        </w:rPr>
        <w:t>.</w:t>
      </w:r>
      <w:r w:rsidR="008974B6">
        <w:rPr>
          <w:rFonts w:ascii="Garamond" w:hAnsi="Garamond" w:cs="Arial"/>
          <w:bCs/>
          <w:sz w:val="24"/>
          <w:szCs w:val="24"/>
        </w:rPr>
        <w:t xml:space="preserve"> l</w:t>
      </w:r>
      <w:r w:rsidRPr="00132071">
        <w:rPr>
          <w:rFonts w:ascii="Garamond" w:hAnsi="Garamond" w:cs="Arial"/>
          <w:bCs/>
          <w:sz w:val="24"/>
          <w:szCs w:val="24"/>
        </w:rPr>
        <w:t>gs</w:t>
      </w:r>
      <w:r w:rsidR="008974B6">
        <w:rPr>
          <w:rFonts w:ascii="Garamond" w:hAnsi="Garamond" w:cs="Arial"/>
          <w:bCs/>
          <w:sz w:val="24"/>
          <w:szCs w:val="24"/>
        </w:rPr>
        <w:t>. n.</w:t>
      </w:r>
      <w:r w:rsidRPr="00132071">
        <w:rPr>
          <w:rFonts w:ascii="Garamond" w:hAnsi="Garamond" w:cs="Arial"/>
          <w:bCs/>
          <w:sz w:val="24"/>
          <w:szCs w:val="24"/>
        </w:rPr>
        <w:t xml:space="preserve"> 50/2016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, </w:t>
      </w:r>
      <w:r w:rsidR="008710DB">
        <w:rPr>
          <w:rFonts w:ascii="Garamond" w:hAnsi="Garamond" w:cs="Arial"/>
          <w:bCs/>
          <w:sz w:val="24"/>
          <w:szCs w:val="24"/>
        </w:rPr>
        <w:t xml:space="preserve">destinatari di sentenze, decreti o misure interdittive 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di cui al punto </w:t>
      </w:r>
      <w:r w:rsidR="008710DB" w:rsidRPr="007F6E15">
        <w:rPr>
          <w:rFonts w:ascii="Garamond" w:hAnsi="Garamond" w:cs="Arial"/>
          <w:bCs/>
          <w:i/>
          <w:iCs/>
          <w:sz w:val="24"/>
          <w:szCs w:val="24"/>
        </w:rPr>
        <w:t>a)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 del pr</w:t>
      </w:r>
      <w:r w:rsidR="008710DB" w:rsidRPr="006B2002">
        <w:rPr>
          <w:rFonts w:ascii="Garamond" w:hAnsi="Garamond" w:cs="Arial"/>
          <w:sz w:val="24"/>
          <w:szCs w:val="24"/>
        </w:rPr>
        <w:t xml:space="preserve">esente </w:t>
      </w:r>
      <w:r w:rsidR="008710DB" w:rsidRPr="008974B6">
        <w:rPr>
          <w:rFonts w:ascii="Garamond" w:hAnsi="Garamond" w:cs="Arial"/>
          <w:sz w:val="24"/>
          <w:szCs w:val="24"/>
        </w:rPr>
        <w:t>Modello</w:t>
      </w:r>
      <w:r w:rsidRPr="008974B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i sottoindicati soggetti:</w:t>
      </w:r>
    </w:p>
    <w:p w14:paraId="15FC8C9C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0FA23830" w14:textId="230526C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</w:t>
      </w:r>
      <w:r w:rsidR="0005248F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</w:t>
      </w:r>
      <w:r w:rsidR="008710DB">
        <w:rPr>
          <w:rFonts w:ascii="Garamond" w:hAnsi="Garamond" w:cs="Arial"/>
          <w:sz w:val="24"/>
          <w:szCs w:val="24"/>
        </w:rPr>
        <w:t>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</w:t>
      </w:r>
    </w:p>
    <w:p w14:paraId="5D524C1F" w14:textId="6A31EA9B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</w:t>
      </w:r>
      <w:proofErr w:type="gramStart"/>
      <w:r w:rsidR="00E10F0C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 il …………………………</w:t>
      </w:r>
    </w:p>
    <w:p w14:paraId="393F346D" w14:textId="39AED200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……………………………...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carica ………………………………………….</w:t>
      </w:r>
    </w:p>
    <w:p w14:paraId="48CB1A68" w14:textId="2DA2385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7717FD38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2C0D555" w14:textId="33E1C38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8D63CF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2AC4F7A5" w14:textId="5CA9040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il …………………………</w:t>
      </w:r>
    </w:p>
    <w:p w14:paraId="615D3FA5" w14:textId="6FAA2FAA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fiscale…</w:t>
      </w:r>
      <w:r w:rsidR="008D63CF">
        <w:rPr>
          <w:rFonts w:ascii="Garamond" w:hAnsi="Garamond" w:cs="Arial"/>
          <w:sz w:val="24"/>
          <w:szCs w:val="24"/>
        </w:rPr>
        <w:t>……………………………...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carica ………………………………………….</w:t>
      </w:r>
    </w:p>
    <w:p w14:paraId="515F7A74" w14:textId="7328EF2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00BF85F5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6E981FD" w14:textId="14AB0A8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………………………………………………………………………………</w:t>
      </w:r>
    </w:p>
    <w:p w14:paraId="572CBC8C" w14:textId="0186F83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 il …………………………</w:t>
      </w:r>
    </w:p>
    <w:p w14:paraId="6A4A2771" w14:textId="7D34EED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codice fiscale………</w:t>
      </w:r>
      <w:r w:rsidR="002F7B4E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carica ………………………………………….</w:t>
      </w:r>
    </w:p>
    <w:p w14:paraId="39D7F910" w14:textId="248D7615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2D7A9A94" w14:textId="122C684F" w:rsidR="003E5BDE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E500C50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</w:t>
      </w:r>
      <w:r>
        <w:rPr>
          <w:rFonts w:ascii="Garamond" w:hAnsi="Garamond" w:cs="Arial"/>
          <w:b/>
          <w:bCs/>
          <w:i/>
          <w:sz w:val="24"/>
          <w:szCs w:val="24"/>
        </w:rPr>
        <w:t>nel caso sia stata barrata anche una delle precedenti caselle:</w:t>
      </w:r>
    </w:p>
    <w:p w14:paraId="4CAA5A1E" w14:textId="112AAD8E" w:rsidR="00F76F93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B92170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6" w:name="_Hlk107562569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 xml:space="preserve">l’operatore </w:t>
      </w:r>
      <w:bookmarkEnd w:id="6"/>
      <w:r>
        <w:rPr>
          <w:rFonts w:ascii="Garamond" w:hAnsi="Garamond" w:cs="Arial"/>
          <w:sz w:val="24"/>
          <w:szCs w:val="24"/>
        </w:rPr>
        <w:t>economico, nei confronti dei soggetti cessati dalla carica, si è completamente ed effettivamente dissociato dalla condotta penalmente sanzionata, mediante l’adozione delle seguenti misure: ……………………………………………………………………………………………………………………………………….</w:t>
      </w:r>
    </w:p>
    <w:p w14:paraId="5E89C4B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64BF58B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B86048">
        <w:rPr>
          <w:rFonts w:ascii="Garamond" w:hAnsi="Garamond" w:cs="Arial"/>
          <w:b/>
          <w:bCs/>
          <w:i/>
          <w:sz w:val="24"/>
          <w:szCs w:val="24"/>
        </w:rPr>
        <w:t>oppure</w:t>
      </w:r>
    </w:p>
    <w:p w14:paraId="0B17D2A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2BF82B0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7" w:name="_Hlk107562744"/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bookmarkEnd w:id="7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>il reato commesso è stato depenalizzato (estremi provvedimento……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6A9687E6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è intervenuta la riabilitazione (estremi provvedimento 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2BE867C9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nei casi di condanna ad una pena accessoria perpetua, questa è stata dichiarata estinta ai sensi dell’art. 179 del codice penale, ovvero quando il reato è stato dichiarato estinto dopo la condanna, ovvero in caso di revoca della condanna medesima (estremi provvedimento 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2D50C8C0" w14:textId="77777777" w:rsidR="00F76F93" w:rsidRPr="006B2002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388E958" w14:textId="65E20C17" w:rsidR="003E5BDE" w:rsidRPr="006B2002" w:rsidRDefault="00E553F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bCs/>
          <w:sz w:val="24"/>
          <w:szCs w:val="24"/>
        </w:rPr>
        <w:t>(</w:t>
      </w:r>
      <w:r w:rsidR="003E5BDE" w:rsidRPr="00151FC0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E553F6">
        <w:rPr>
          <w:rFonts w:ascii="Garamond" w:hAnsi="Garamond" w:cs="Arial"/>
          <w:bCs/>
          <w:sz w:val="24"/>
          <w:szCs w:val="24"/>
          <w:u w:val="single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è iscritta nel registro delle imprese della C.C.I.A.A. di …………………………………, con i seguenti dati identificativi:</w:t>
      </w:r>
    </w:p>
    <w:p w14:paraId="466CBD0B" w14:textId="522495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 e numero di iscrizione:</w:t>
      </w:r>
      <w:r w:rsidR="004B582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 data di iscrizione…………………………</w:t>
      </w:r>
      <w:r w:rsidR="004B582F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 xml:space="preserve"> iscritta nella sezione …………………………………………</w:t>
      </w:r>
      <w:r w:rsidR="00257910">
        <w:rPr>
          <w:rFonts w:ascii="Garamond" w:hAnsi="Garamond" w:cs="Arial"/>
          <w:sz w:val="24"/>
          <w:szCs w:val="24"/>
        </w:rPr>
        <w:t>………………………………………………………</w:t>
      </w:r>
    </w:p>
    <w:p w14:paraId="549D344C" w14:textId="7F5FB06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iscritta con il numero di Repertorio Economico Amministrativo: ……………………………</w:t>
      </w:r>
      <w:r w:rsidR="00257910">
        <w:rPr>
          <w:rFonts w:ascii="Garamond" w:hAnsi="Garamond" w:cs="Arial"/>
          <w:sz w:val="24"/>
          <w:szCs w:val="24"/>
        </w:rPr>
        <w:t>…</w:t>
      </w:r>
    </w:p>
    <w:p w14:paraId="2DEC37A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denominazione: ……………………………………………………………………………………………….</w:t>
      </w:r>
    </w:p>
    <w:p w14:paraId="5A1EE42B" w14:textId="69158A9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forma giuridica attuale: …………………………………………………………………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6E2426CD" w14:textId="278A7DF3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sede: …………………………………………………………………………………………...</w:t>
      </w:r>
    </w:p>
    <w:p w14:paraId="7BF176DD" w14:textId="20EA201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costituita con atto del …………………………………………………………………………</w:t>
      </w:r>
    </w:p>
    <w:p w14:paraId="7969E7CE" w14:textId="695E9E0C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durata della società </w:t>
      </w:r>
      <w:r w:rsidR="00B340FF">
        <w:rPr>
          <w:rFonts w:ascii="Garamond" w:hAnsi="Garamond" w:cs="Arial"/>
          <w:sz w:val="24"/>
          <w:szCs w:val="24"/>
        </w:rPr>
        <w:t xml:space="preserve">– </w:t>
      </w:r>
      <w:r w:rsidRPr="006B2002">
        <w:rPr>
          <w:rFonts w:ascii="Garamond" w:hAnsi="Garamond" w:cs="Arial"/>
          <w:sz w:val="24"/>
          <w:szCs w:val="24"/>
        </w:rPr>
        <w:t>data termine:</w:t>
      </w:r>
      <w:r w:rsidR="00B340F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oggetto sociale: …………………………………………………</w:t>
      </w:r>
      <w:r w:rsidR="00EA3E13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…………………………….</w:t>
      </w:r>
    </w:p>
    <w:p w14:paraId="57CFCA24" w14:textId="3CB7C76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</w:t>
      </w:r>
    </w:p>
    <w:p w14:paraId="598AA3E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6BF23DF" w14:textId="77777777" w:rsidR="003E5BDE" w:rsidRPr="006B2002" w:rsidRDefault="003E5BDE">
      <w:pPr>
        <w:pStyle w:val="Rientrocorpodeltesto22"/>
        <w:widowControl/>
        <w:numPr>
          <w:ilvl w:val="0"/>
          <w:numId w:val="1"/>
        </w:numPr>
        <w:spacing w:line="264" w:lineRule="auto"/>
        <w:rPr>
          <w:rFonts w:ascii="Garamond" w:eastAsia="Symbol" w:hAnsi="Garamond" w:cs="Arial"/>
          <w:szCs w:val="24"/>
        </w:rPr>
      </w:pPr>
      <w:r w:rsidRPr="00B340FF">
        <w:rPr>
          <w:rFonts w:ascii="Garamond" w:hAnsi="Garamond" w:cs="Arial"/>
          <w:bCs/>
          <w:szCs w:val="24"/>
        </w:rPr>
        <w:t>(</w:t>
      </w:r>
      <w:r w:rsidRPr="00B340FF">
        <w:rPr>
          <w:rFonts w:ascii="Garamond" w:hAnsi="Garamond" w:cs="Arial"/>
          <w:bCs/>
          <w:szCs w:val="24"/>
          <w:u w:val="single"/>
        </w:rPr>
        <w:t>in caso di società con dipendenti</w:t>
      </w:r>
      <w:r w:rsidRPr="00B340FF">
        <w:rPr>
          <w:rFonts w:ascii="Garamond" w:hAnsi="Garamond" w:cs="Arial"/>
          <w:bCs/>
          <w:szCs w:val="24"/>
        </w:rPr>
        <w:t>)</w:t>
      </w:r>
      <w:r w:rsidRPr="006B2002">
        <w:rPr>
          <w:rFonts w:ascii="Garamond" w:hAnsi="Garamond"/>
          <w:szCs w:val="24"/>
        </w:rPr>
        <w:t xml:space="preserve"> </w:t>
      </w:r>
      <w:r w:rsidRPr="006B2002">
        <w:rPr>
          <w:rFonts w:ascii="Garamond" w:eastAsia="Symbol" w:hAnsi="Garamond" w:cs="Arial"/>
          <w:szCs w:val="24"/>
        </w:rPr>
        <w:t>di essere in regola con i versamenti contributivi ed assicurativi e comunica le seguenti posizioni previdenziali ed assicurative:</w:t>
      </w:r>
    </w:p>
    <w:p w14:paraId="5DCFF003" w14:textId="6BD7D9F5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INPS: sede di …</w:t>
      </w:r>
      <w:r w:rsidR="002C7ACD">
        <w:rPr>
          <w:rFonts w:ascii="Garamond" w:eastAsia="Symbol" w:hAnsi="Garamond" w:cs="Arial"/>
          <w:sz w:val="24"/>
          <w:szCs w:val="24"/>
        </w:rPr>
        <w:t>……………</w:t>
      </w:r>
      <w:r w:rsidRPr="006B2002">
        <w:rPr>
          <w:rFonts w:ascii="Garamond" w:eastAsia="Symbol" w:hAnsi="Garamond" w:cs="Arial"/>
          <w:sz w:val="24"/>
          <w:szCs w:val="24"/>
        </w:rPr>
        <w:t>……</w:t>
      </w:r>
      <w:r w:rsidR="002C7ACD">
        <w:rPr>
          <w:rFonts w:ascii="Garamond" w:eastAsia="Symbol" w:hAnsi="Garamond" w:cs="Arial"/>
          <w:sz w:val="24"/>
          <w:szCs w:val="24"/>
        </w:rPr>
        <w:t>……</w:t>
      </w:r>
      <w:proofErr w:type="gramStart"/>
      <w:r w:rsidR="002C7ACD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 xml:space="preserve">…………………...  matricola n. 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.………….</w:t>
      </w:r>
    </w:p>
    <w:p w14:paraId="0D37804E" w14:textId="24A63F44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INAIL: sede di …………………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</w:t>
      </w:r>
      <w:r w:rsidR="002C7ACD">
        <w:rPr>
          <w:rFonts w:ascii="Garamond" w:eastAsia="Symbol" w:hAnsi="Garamond" w:cs="Arial"/>
          <w:sz w:val="24"/>
          <w:szCs w:val="24"/>
        </w:rPr>
        <w:t>……………………….</w:t>
      </w:r>
      <w:r w:rsidRPr="006B2002">
        <w:rPr>
          <w:rFonts w:ascii="Garamond" w:eastAsia="Symbol" w:hAnsi="Garamond" w:cs="Arial"/>
          <w:sz w:val="24"/>
          <w:szCs w:val="24"/>
        </w:rPr>
        <w:t xml:space="preserve">  matricola n. 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………..</w:t>
      </w:r>
    </w:p>
    <w:p w14:paraId="2541E251" w14:textId="1ADDECB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INARCASSA</w:t>
      </w:r>
      <w:r w:rsidR="002C7ACD">
        <w:rPr>
          <w:rFonts w:ascii="Garamond" w:eastAsia="Symbol" w:hAnsi="Garamond" w:cs="Arial"/>
          <w:sz w:val="24"/>
          <w:szCs w:val="24"/>
        </w:rPr>
        <w:t>:</w:t>
      </w:r>
      <w:r w:rsidRPr="006B2002">
        <w:rPr>
          <w:rFonts w:ascii="Garamond" w:eastAsia="Symbol" w:hAnsi="Garamond" w:cs="Arial"/>
          <w:sz w:val="24"/>
          <w:szCs w:val="24"/>
        </w:rPr>
        <w:t xml:space="preserve"> sede di ………</w:t>
      </w:r>
      <w:r w:rsidR="002C7ACD">
        <w:rPr>
          <w:rFonts w:ascii="Garamond" w:eastAsia="Symbol" w:hAnsi="Garamond" w:cs="Arial"/>
          <w:sz w:val="24"/>
          <w:szCs w:val="24"/>
        </w:rPr>
        <w:t>……………...</w:t>
      </w:r>
      <w:r w:rsidRPr="006B2002">
        <w:rPr>
          <w:rFonts w:ascii="Garamond" w:eastAsia="Symbol" w:hAnsi="Garamond" w:cs="Arial"/>
          <w:sz w:val="24"/>
          <w:szCs w:val="24"/>
        </w:rPr>
        <w:t>……………………  matricola n. 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………..</w:t>
      </w:r>
    </w:p>
    <w:p w14:paraId="2670B560" w14:textId="7777777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Occupa n. .......... dipendenti</w:t>
      </w:r>
    </w:p>
    <w:p w14:paraId="4CEAEAAF" w14:textId="6E713A2A" w:rsidR="003E5BDE" w:rsidRPr="006B2002" w:rsidRDefault="003E5BDE">
      <w:pPr>
        <w:pStyle w:val="Rientrocorpodeltesto22"/>
        <w:spacing w:line="264" w:lineRule="auto"/>
        <w:ind w:left="720"/>
        <w:rPr>
          <w:rFonts w:ascii="Garamond" w:hAnsi="Garamond" w:cs="Arial"/>
          <w:szCs w:val="24"/>
        </w:rPr>
      </w:pPr>
      <w:r w:rsidRPr="006B2002">
        <w:rPr>
          <w:rFonts w:ascii="Garamond" w:eastAsia="Symbol" w:hAnsi="Garamond" w:cs="Arial"/>
          <w:szCs w:val="24"/>
        </w:rPr>
        <w:lastRenderedPageBreak/>
        <w:t>e applica il seguente C.C.N.L.:</w:t>
      </w:r>
      <w:r w:rsidR="002C7ACD">
        <w:rPr>
          <w:rFonts w:ascii="Garamond" w:eastAsia="Symbol" w:hAnsi="Garamond" w:cs="Arial"/>
          <w:szCs w:val="24"/>
        </w:rPr>
        <w:t xml:space="preserve"> …………………</w:t>
      </w:r>
      <w:proofErr w:type="gramStart"/>
      <w:r w:rsidR="002C7ACD">
        <w:rPr>
          <w:rFonts w:ascii="Garamond" w:eastAsia="Symbol" w:hAnsi="Garamond" w:cs="Arial"/>
          <w:szCs w:val="24"/>
        </w:rPr>
        <w:t>…….</w:t>
      </w:r>
      <w:proofErr w:type="gramEnd"/>
      <w:r w:rsidR="002C7ACD">
        <w:rPr>
          <w:rFonts w:ascii="Garamond" w:eastAsia="Symbol" w:hAnsi="Garamond" w:cs="Arial"/>
          <w:szCs w:val="24"/>
        </w:rPr>
        <w:t>.</w:t>
      </w:r>
      <w:r w:rsidRPr="006B2002">
        <w:rPr>
          <w:rFonts w:ascii="Garamond" w:eastAsia="Symbol" w:hAnsi="Garamond" w:cs="Arial"/>
          <w:szCs w:val="24"/>
        </w:rPr>
        <w:t>………………………………………….</w:t>
      </w:r>
    </w:p>
    <w:p w14:paraId="6B3A080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01EF76" w14:textId="7E20AFDA" w:rsidR="000966C8" w:rsidRPr="006B2002" w:rsidRDefault="003E5BDE" w:rsidP="000966C8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2C7ACD">
        <w:rPr>
          <w:rFonts w:ascii="Garamond" w:hAnsi="Garamond" w:cs="Arial"/>
          <w:bCs/>
          <w:sz w:val="24"/>
          <w:szCs w:val="24"/>
        </w:rPr>
        <w:t>(</w:t>
      </w:r>
      <w:r w:rsidRPr="005218C2">
        <w:rPr>
          <w:rFonts w:ascii="Garamond" w:hAnsi="Garamond" w:cs="Arial"/>
          <w:bCs/>
          <w:sz w:val="24"/>
          <w:szCs w:val="24"/>
          <w:u w:val="single"/>
        </w:rPr>
        <w:t>in caso di liberi professionisti</w:t>
      </w:r>
      <w:r w:rsidRPr="002C7ACD">
        <w:rPr>
          <w:rFonts w:ascii="Garamond" w:hAnsi="Garamond" w:cs="Arial"/>
          <w:bCs/>
          <w:sz w:val="24"/>
          <w:szCs w:val="24"/>
        </w:rPr>
        <w:t xml:space="preserve">) </w:t>
      </w:r>
      <w:r w:rsidR="000966C8" w:rsidRPr="006B2002">
        <w:rPr>
          <w:rFonts w:ascii="Garamond" w:eastAsia="Symbol" w:hAnsi="Garamond" w:cs="Arial"/>
          <w:szCs w:val="24"/>
        </w:rPr>
        <w:t xml:space="preserve">di essere in regola con i versamenti contributivi ed assicurativi e comunica </w:t>
      </w:r>
      <w:r w:rsidR="000966C8" w:rsidRPr="006B2002">
        <w:rPr>
          <w:rFonts w:ascii="Garamond" w:hAnsi="Garamond" w:cs="Arial"/>
          <w:sz w:val="24"/>
          <w:szCs w:val="24"/>
        </w:rPr>
        <w:t>la Cassa Previdenziale e la propria posizione</w:t>
      </w:r>
      <w:r w:rsidR="000966C8">
        <w:rPr>
          <w:rFonts w:ascii="Garamond" w:hAnsi="Garamond" w:cs="Arial"/>
          <w:sz w:val="24"/>
          <w:szCs w:val="24"/>
        </w:rPr>
        <w:t xml:space="preserve"> e matricola</w:t>
      </w:r>
      <w:r w:rsidR="000966C8" w:rsidRPr="006B2002">
        <w:rPr>
          <w:rFonts w:ascii="Garamond" w:hAnsi="Garamond" w:cs="Arial"/>
          <w:sz w:val="24"/>
          <w:szCs w:val="24"/>
        </w:rPr>
        <w:t>:</w:t>
      </w:r>
    </w:p>
    <w:p w14:paraId="591894BF" w14:textId="4B5E2EC0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1F0F4240" w14:textId="4348FBA8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276D4314" w14:textId="78516C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5B3281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15BB51" w14:textId="49695C66" w:rsidR="003E5BDE" w:rsidRPr="006B2002" w:rsidRDefault="00D66070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D66070">
        <w:rPr>
          <w:rFonts w:ascii="Garamond" w:hAnsi="Garamond" w:cs="Arial"/>
          <w:bCs/>
          <w:sz w:val="24"/>
          <w:szCs w:val="24"/>
        </w:rPr>
        <w:t>(</w:t>
      </w:r>
      <w:r w:rsidR="003E5BDE" w:rsidRPr="005218C2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D66070">
        <w:rPr>
          <w:rFonts w:ascii="Garamond" w:hAnsi="Garamond" w:cs="Arial"/>
          <w:bCs/>
          <w:sz w:val="24"/>
          <w:szCs w:val="24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non si trova in stato di fallimento, di liquidazione coatta o di concordato preventivo;</w:t>
      </w:r>
    </w:p>
    <w:p w14:paraId="0DBFFEC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39F6D42" w14:textId="77777777" w:rsidR="003E5BDE" w:rsidRPr="006B2002" w:rsidRDefault="003E5BDE">
      <w:pPr>
        <w:pStyle w:val="Paragrafoelenco1"/>
        <w:spacing w:after="0" w:line="264" w:lineRule="auto"/>
        <w:ind w:right="-143"/>
        <w:jc w:val="both"/>
        <w:rPr>
          <w:rFonts w:ascii="Garamond" w:hAnsi="Garamond" w:cs="Arial"/>
          <w:sz w:val="24"/>
          <w:szCs w:val="24"/>
        </w:rPr>
      </w:pPr>
    </w:p>
    <w:p w14:paraId="262F5B03" w14:textId="7877FA36" w:rsidR="003E5BDE" w:rsidRPr="006B2002" w:rsidRDefault="003E5BDE">
      <w:pPr>
        <w:spacing w:after="0" w:line="264" w:lineRule="auto"/>
        <w:ind w:right="-143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 xml:space="preserve">in caso di </w:t>
      </w:r>
      <w:r w:rsidR="00AE731E">
        <w:rPr>
          <w:rFonts w:ascii="Garamond" w:hAnsi="Garamond" w:cs="Arial"/>
          <w:b/>
          <w:sz w:val="24"/>
          <w:szCs w:val="24"/>
          <w:u w:val="single"/>
        </w:rPr>
        <w:t>partecipazione in forma di Raggruppamento temporaneo</w:t>
      </w:r>
      <w:r w:rsidR="009B0AB3">
        <w:rPr>
          <w:rFonts w:ascii="Garamond" w:hAnsi="Garamond" w:cs="Arial"/>
          <w:b/>
          <w:sz w:val="24"/>
          <w:szCs w:val="24"/>
          <w:u w:val="single"/>
        </w:rPr>
        <w:t>, Consorzio, aggregazioni di rete:</w:t>
      </w:r>
    </w:p>
    <w:p w14:paraId="01C35A5C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6E2DD9" w14:textId="34509552" w:rsidR="003E5BDE" w:rsidRPr="009B0AB3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B0AB3">
        <w:rPr>
          <w:rFonts w:ascii="Garamond" w:hAnsi="Garamond" w:cs="Arial"/>
          <w:bCs/>
          <w:sz w:val="24"/>
          <w:szCs w:val="24"/>
          <w:u w:val="single"/>
        </w:rPr>
        <w:t>non costituito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  <w:r w:rsidRPr="009B0AB3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9B0AB3">
        <w:rPr>
          <w:rFonts w:ascii="Garamond" w:hAnsi="Garamond" w:cs="Arial"/>
          <w:sz w:val="24"/>
          <w:szCs w:val="24"/>
        </w:rPr>
        <w:t>, sarà conferito mandato speciale con rappresentanza al seguente mandatario, che stipulerà il contratto in nome e per conto proprio e dei mandanti, ai sensi dell’art. 48, c</w:t>
      </w:r>
      <w:r w:rsidR="007321C4">
        <w:rPr>
          <w:rFonts w:ascii="Garamond" w:hAnsi="Garamond" w:cs="Arial"/>
          <w:sz w:val="24"/>
          <w:szCs w:val="24"/>
        </w:rPr>
        <w:t>omma</w:t>
      </w:r>
      <w:r w:rsidRPr="009B0AB3">
        <w:rPr>
          <w:rFonts w:ascii="Garamond" w:hAnsi="Garamond" w:cs="Arial"/>
          <w:sz w:val="24"/>
          <w:szCs w:val="24"/>
        </w:rPr>
        <w:t xml:space="preserve"> 8</w:t>
      </w:r>
      <w:r w:rsidR="007321C4">
        <w:rPr>
          <w:rFonts w:ascii="Garamond" w:hAnsi="Garamond" w:cs="Arial"/>
          <w:sz w:val="24"/>
          <w:szCs w:val="24"/>
        </w:rPr>
        <w:t>,</w:t>
      </w:r>
      <w:r w:rsidRPr="009B0AB3">
        <w:rPr>
          <w:rFonts w:ascii="Garamond" w:hAnsi="Garamond" w:cs="Arial"/>
          <w:sz w:val="24"/>
          <w:szCs w:val="24"/>
        </w:rPr>
        <w:t xml:space="preserve"> del </w:t>
      </w:r>
      <w:r w:rsidR="007321C4">
        <w:rPr>
          <w:rFonts w:ascii="Garamond" w:hAnsi="Garamond" w:cs="Arial"/>
          <w:sz w:val="24"/>
          <w:szCs w:val="24"/>
        </w:rPr>
        <w:t>d</w:t>
      </w:r>
      <w:r w:rsidRPr="009B0AB3">
        <w:rPr>
          <w:rFonts w:ascii="Garamond" w:hAnsi="Garamond" w:cs="Arial"/>
          <w:sz w:val="24"/>
          <w:szCs w:val="24"/>
        </w:rPr>
        <w:t>.</w:t>
      </w:r>
      <w:r w:rsidR="007321C4">
        <w:rPr>
          <w:rFonts w:ascii="Garamond" w:hAnsi="Garamond" w:cs="Arial"/>
          <w:sz w:val="24"/>
          <w:szCs w:val="24"/>
        </w:rPr>
        <w:t xml:space="preserve"> l</w:t>
      </w:r>
      <w:r w:rsidRPr="009B0AB3">
        <w:rPr>
          <w:rFonts w:ascii="Garamond" w:hAnsi="Garamond" w:cs="Arial"/>
          <w:sz w:val="24"/>
          <w:szCs w:val="24"/>
        </w:rPr>
        <w:t xml:space="preserve">gs. </w:t>
      </w:r>
      <w:r w:rsidR="007321C4">
        <w:rPr>
          <w:rFonts w:ascii="Garamond" w:hAnsi="Garamond" w:cs="Arial"/>
          <w:sz w:val="24"/>
          <w:szCs w:val="24"/>
        </w:rPr>
        <w:t xml:space="preserve">n. </w:t>
      </w:r>
      <w:r w:rsidRPr="009B0AB3">
        <w:rPr>
          <w:rFonts w:ascii="Garamond" w:hAnsi="Garamond" w:cs="Arial"/>
          <w:sz w:val="24"/>
          <w:szCs w:val="24"/>
        </w:rPr>
        <w:t>50/2016:</w:t>
      </w:r>
    </w:p>
    <w:p w14:paraId="23E1C10B" w14:textId="6164075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9B0AB3">
        <w:rPr>
          <w:rFonts w:ascii="Garamond" w:hAnsi="Garamond" w:cs="Arial"/>
          <w:sz w:val="24"/>
          <w:szCs w:val="24"/>
        </w:rPr>
        <w:t>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</w:p>
    <w:p w14:paraId="26B779FF" w14:textId="77777777" w:rsidR="003E5BDE" w:rsidRPr="007321C4" w:rsidRDefault="003E5BDE">
      <w:pPr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ai raggruppamenti temporanei o consorzi o GEIE;</w:t>
      </w:r>
    </w:p>
    <w:p w14:paraId="67CFEB8C" w14:textId="77777777" w:rsidR="003E5BDE" w:rsidRPr="007321C4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E8C57BE" w14:textId="79EEC865" w:rsidR="003E5BDE" w:rsidRPr="007321C4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  <w:u w:val="single"/>
        </w:rPr>
        <w:t>costituito</w:t>
      </w:r>
      <w:r w:rsidRPr="007321C4">
        <w:rPr>
          <w:rFonts w:ascii="Garamond" w:hAnsi="Garamond" w:cs="Arial"/>
          <w:sz w:val="24"/>
          <w:szCs w:val="24"/>
        </w:rPr>
        <w:t>:</w:t>
      </w:r>
      <w:r w:rsidRPr="006B200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7321C4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7321C4">
        <w:rPr>
          <w:rFonts w:ascii="Garamond" w:hAnsi="Garamond" w:cs="Arial"/>
          <w:sz w:val="24"/>
          <w:szCs w:val="24"/>
        </w:rPr>
        <w:t>, saranno conferite funzioni di capogruppo a:</w:t>
      </w:r>
    </w:p>
    <w:p w14:paraId="590ECD7E" w14:textId="073675AA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7EE40D4" w14:textId="4C0AA587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alle associazioni temporanee o consorzi o GEIE</w:t>
      </w:r>
      <w:r w:rsidR="0072376A">
        <w:rPr>
          <w:rFonts w:ascii="Garamond" w:hAnsi="Garamond" w:cs="Arial"/>
          <w:sz w:val="24"/>
          <w:szCs w:val="24"/>
        </w:rPr>
        <w:t>.</w:t>
      </w:r>
    </w:p>
    <w:p w14:paraId="410C050C" w14:textId="77777777" w:rsidR="00171E25" w:rsidRPr="007321C4" w:rsidRDefault="00171E25" w:rsidP="00171E25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 tal caso, unitamente al presente Modella A), s</w:t>
      </w:r>
      <w:r w:rsidRPr="007321C4">
        <w:rPr>
          <w:rFonts w:ascii="Garamond" w:hAnsi="Garamond" w:cs="Arial"/>
          <w:sz w:val="24"/>
          <w:szCs w:val="24"/>
        </w:rPr>
        <w:t>i produce</w:t>
      </w:r>
      <w:r>
        <w:rPr>
          <w:rFonts w:ascii="Garamond" w:hAnsi="Garamond" w:cs="Arial"/>
          <w:sz w:val="24"/>
          <w:szCs w:val="24"/>
        </w:rPr>
        <w:t>, altresì,</w:t>
      </w:r>
      <w:r w:rsidRPr="007321C4">
        <w:rPr>
          <w:rFonts w:ascii="Garamond" w:hAnsi="Garamond" w:cs="Arial"/>
          <w:sz w:val="24"/>
          <w:szCs w:val="24"/>
        </w:rPr>
        <w:t xml:space="preserve"> atto costitutivo e statuto del</w:t>
      </w:r>
      <w:r>
        <w:rPr>
          <w:rFonts w:ascii="Garamond" w:hAnsi="Garamond" w:cs="Arial"/>
          <w:sz w:val="24"/>
          <w:szCs w:val="24"/>
        </w:rPr>
        <w:t xml:space="preserve"> raggruppamento temporaneo,</w:t>
      </w:r>
      <w:r w:rsidRPr="007321C4">
        <w:rPr>
          <w:rFonts w:ascii="Garamond" w:hAnsi="Garamond" w:cs="Arial"/>
          <w:sz w:val="24"/>
          <w:szCs w:val="24"/>
        </w:rPr>
        <w:t xml:space="preserve"> consorzio o GEIE in copia autentica con indicazione del soggetto designato quale capogruppo.</w:t>
      </w:r>
    </w:p>
    <w:p w14:paraId="15AC3153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9ECFBB9" w14:textId="5BE792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partecipare al presente </w:t>
      </w:r>
      <w:r w:rsidR="0072376A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 xml:space="preserve"> in più di un raggruppamento temporaneo, aggregazione di imprese di rete o consorzio ordinario di concorrenti, ovvero di non partecipare al</w:t>
      </w:r>
      <w:r w:rsidR="0072376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72376A">
        <w:rPr>
          <w:rFonts w:ascii="Garamond" w:hAnsi="Garamond" w:cs="Arial"/>
          <w:sz w:val="24"/>
          <w:szCs w:val="24"/>
        </w:rPr>
        <w:t xml:space="preserve">per la medesima area </w:t>
      </w:r>
      <w:r w:rsidRPr="006B2002">
        <w:rPr>
          <w:rFonts w:ascii="Garamond" w:hAnsi="Garamond" w:cs="Arial"/>
          <w:sz w:val="24"/>
          <w:szCs w:val="24"/>
        </w:rPr>
        <w:t>anche in forma individuale, qualora abbia partecipato al</w:t>
      </w:r>
      <w:r w:rsidR="00AA2B7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medesim</w:t>
      </w:r>
      <w:r w:rsidR="00AA2B7A">
        <w:rPr>
          <w:rFonts w:ascii="Garamond" w:hAnsi="Garamond" w:cs="Arial"/>
          <w:sz w:val="24"/>
          <w:szCs w:val="24"/>
        </w:rPr>
        <w:t>o</w:t>
      </w:r>
      <w:r w:rsidRPr="006B2002">
        <w:rPr>
          <w:rFonts w:ascii="Garamond" w:hAnsi="Garamond" w:cs="Arial"/>
          <w:sz w:val="24"/>
          <w:szCs w:val="24"/>
        </w:rPr>
        <w:t xml:space="preserve"> in raggruppamento, aggregazione o consorzio ordinario di concorrenti, secondo quanto previsto dall’art. 48, c</w:t>
      </w:r>
      <w:r w:rsidR="00AA2B7A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7</w:t>
      </w:r>
      <w:r w:rsidR="00AA2B7A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AA2B7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AA2B7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AA2B7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3818F05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C589019" w14:textId="17DB7D4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nel caso di consorzi di cui all’art. 46 del </w:t>
      </w:r>
      <w:r w:rsidR="00C32DEE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32DEE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C32DEE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50/2016: opera il divieto di partecipare </w:t>
      </w:r>
      <w:r w:rsidR="00C32DEE">
        <w:rPr>
          <w:rFonts w:ascii="Garamond" w:hAnsi="Garamond" w:cs="Arial"/>
          <w:sz w:val="24"/>
          <w:szCs w:val="24"/>
        </w:rPr>
        <w:t>al concorso</w:t>
      </w:r>
      <w:r w:rsidRPr="006B2002">
        <w:rPr>
          <w:rFonts w:ascii="Garamond" w:hAnsi="Garamond" w:cs="Arial"/>
          <w:sz w:val="24"/>
          <w:szCs w:val="24"/>
        </w:rPr>
        <w:t xml:space="preserve"> in qualsiasi altra forma, e di essere consapevole che, in caso di violazione</w:t>
      </w:r>
      <w:r w:rsidR="00DF4840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sono esclusi </w:t>
      </w:r>
      <w:r w:rsidR="00DF4840">
        <w:rPr>
          <w:rFonts w:ascii="Garamond" w:hAnsi="Garamond" w:cs="Arial"/>
          <w:sz w:val="24"/>
          <w:szCs w:val="24"/>
        </w:rPr>
        <w:t>dal concorso</w:t>
      </w:r>
      <w:r w:rsidRPr="006B2002">
        <w:rPr>
          <w:rFonts w:ascii="Garamond" w:hAnsi="Garamond" w:cs="Arial"/>
          <w:sz w:val="24"/>
          <w:szCs w:val="24"/>
        </w:rPr>
        <w:t xml:space="preserve"> sia il consorzio che il consorziato e in caso di inosservanza di tale divieto si applica l’art. 353 del </w:t>
      </w:r>
      <w:proofErr w:type="gramStart"/>
      <w:r w:rsidRPr="006B2002">
        <w:rPr>
          <w:rFonts w:ascii="Garamond" w:hAnsi="Garamond" w:cs="Arial"/>
          <w:sz w:val="24"/>
          <w:szCs w:val="24"/>
        </w:rPr>
        <w:t>codice penale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6C9D14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1320B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7F9A448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3577FC2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7101BF5" w14:textId="1E2BBD3C" w:rsidR="003E5BDE" w:rsidRPr="006D3291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essere in possesso dei requisiti di idoneità professionale di cui all’art. </w:t>
      </w:r>
      <w:r w:rsidRPr="006D3291">
        <w:rPr>
          <w:rFonts w:ascii="Garamond" w:hAnsi="Garamond" w:cs="Arial"/>
          <w:sz w:val="24"/>
          <w:szCs w:val="24"/>
        </w:rPr>
        <w:t>3.</w:t>
      </w:r>
      <w:r w:rsidR="006D3291" w:rsidRPr="006D3291">
        <w:rPr>
          <w:rFonts w:ascii="Garamond" w:hAnsi="Garamond" w:cs="Arial"/>
          <w:sz w:val="24"/>
          <w:szCs w:val="24"/>
        </w:rPr>
        <w:t>3</w:t>
      </w:r>
      <w:r w:rsidRPr="006D3291">
        <w:rPr>
          <w:rFonts w:ascii="Garamond" w:hAnsi="Garamond" w:cs="Arial"/>
          <w:sz w:val="24"/>
          <w:szCs w:val="24"/>
        </w:rPr>
        <w:t>.</w:t>
      </w:r>
      <w:r w:rsidR="006D3291" w:rsidRPr="006D3291">
        <w:rPr>
          <w:rFonts w:ascii="Garamond" w:hAnsi="Garamond" w:cs="Arial"/>
          <w:sz w:val="24"/>
          <w:szCs w:val="24"/>
        </w:rPr>
        <w:t>2</w:t>
      </w:r>
      <w:r w:rsidRPr="006D3291">
        <w:rPr>
          <w:rFonts w:ascii="Garamond" w:hAnsi="Garamond" w:cs="Arial"/>
          <w:sz w:val="24"/>
          <w:szCs w:val="24"/>
        </w:rPr>
        <w:t xml:space="preserve">) del </w:t>
      </w:r>
      <w:r w:rsidR="00C32DEE" w:rsidRPr="006D3291">
        <w:rPr>
          <w:rFonts w:ascii="Garamond" w:hAnsi="Garamond" w:cs="Arial"/>
          <w:sz w:val="24"/>
          <w:szCs w:val="24"/>
        </w:rPr>
        <w:t>d</w:t>
      </w:r>
      <w:r w:rsidRPr="006D3291">
        <w:rPr>
          <w:rFonts w:ascii="Garamond" w:hAnsi="Garamond" w:cs="Arial"/>
          <w:sz w:val="24"/>
          <w:szCs w:val="24"/>
        </w:rPr>
        <w:t xml:space="preserve">isciplinare di </w:t>
      </w:r>
      <w:r w:rsidR="00C32DEE" w:rsidRPr="006D3291">
        <w:rPr>
          <w:rFonts w:ascii="Garamond" w:hAnsi="Garamond" w:cs="Arial"/>
          <w:sz w:val="24"/>
          <w:szCs w:val="24"/>
        </w:rPr>
        <w:t>concorso</w:t>
      </w:r>
      <w:r w:rsidRPr="006D3291">
        <w:rPr>
          <w:rFonts w:ascii="Garamond" w:hAnsi="Garamond" w:cs="Arial"/>
          <w:sz w:val="24"/>
          <w:szCs w:val="24"/>
        </w:rPr>
        <w:t>, in particolare:</w:t>
      </w:r>
    </w:p>
    <w:p w14:paraId="200D7905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lastRenderedPageBreak/>
        <w:t>possesso dell’abilitazione all’esercizio della professione e della relativa iscrizione all’Albo professionale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3FE887B0" w14:textId="2959430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4B4D23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</w:t>
      </w:r>
    </w:p>
    <w:p w14:paraId="56AA40BB" w14:textId="3FEA5BC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 ……………………………………………………………</w:t>
      </w:r>
      <w:r w:rsidR="004B4D23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…….</w:t>
      </w:r>
    </w:p>
    <w:p w14:paraId="5C821EF2" w14:textId="52D44EF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4B4D23">
        <w:rPr>
          <w:rFonts w:ascii="Garamond" w:hAnsi="Garamond" w:cs="Arial"/>
          <w:sz w:val="24"/>
          <w:szCs w:val="24"/>
        </w:rPr>
        <w:t xml:space="preserve"> …</w:t>
      </w:r>
      <w:proofErr w:type="gramStart"/>
      <w:r w:rsidR="004B4D23">
        <w:rPr>
          <w:rFonts w:ascii="Garamond" w:hAnsi="Garamond" w:cs="Arial"/>
          <w:sz w:val="24"/>
          <w:szCs w:val="24"/>
        </w:rPr>
        <w:t>…….</w:t>
      </w:r>
      <w:proofErr w:type="gramEnd"/>
      <w:r w:rsidR="004B4D23">
        <w:rPr>
          <w:rFonts w:ascii="Garamond" w:hAnsi="Garamond" w:cs="Arial"/>
          <w:sz w:val="24"/>
          <w:szCs w:val="24"/>
        </w:rPr>
        <w:t>.………….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……………………………………………data iscrizione……….…………</w:t>
      </w:r>
      <w:r w:rsidR="00C95AEF">
        <w:rPr>
          <w:rFonts w:ascii="Garamond" w:hAnsi="Garamond" w:cs="Arial"/>
          <w:sz w:val="24"/>
          <w:szCs w:val="24"/>
        </w:rPr>
        <w:t>…………………………………………………………….</w:t>
      </w: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04AEF447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06EA2207" w14:textId="1E42D340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</w:p>
    <w:p w14:paraId="5F282089" w14:textId="53BDE701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C95AE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2175183D" w14:textId="148B9EDF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C95AEF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C95AEF">
        <w:rPr>
          <w:rFonts w:ascii="Garamond" w:hAnsi="Garamond" w:cs="Arial"/>
          <w:sz w:val="24"/>
          <w:szCs w:val="24"/>
        </w:rPr>
        <w:t>…….</w:t>
      </w:r>
      <w:proofErr w:type="gramEnd"/>
      <w:r w:rsidR="00C95AEF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</w:t>
      </w:r>
      <w:r w:rsidR="00233BCB">
        <w:rPr>
          <w:rFonts w:ascii="Garamond" w:hAnsi="Garamond" w:cs="Arial"/>
          <w:sz w:val="24"/>
          <w:szCs w:val="24"/>
        </w:rPr>
        <w:t>…………….</w:t>
      </w:r>
      <w:r w:rsidRPr="006B2002">
        <w:rPr>
          <w:rFonts w:ascii="Garamond" w:hAnsi="Garamond" w:cs="Arial"/>
          <w:sz w:val="24"/>
          <w:szCs w:val="24"/>
        </w:rPr>
        <w:t>………………data iscrizione……….…………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6982ADA0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242FA84A" w14:textId="5B498F8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  <w:r w:rsidR="00233BCB">
        <w:rPr>
          <w:rFonts w:ascii="Garamond" w:hAnsi="Garamond" w:cs="Arial"/>
          <w:sz w:val="24"/>
          <w:szCs w:val="24"/>
        </w:rPr>
        <w:t>.</w:t>
      </w:r>
    </w:p>
    <w:p w14:paraId="5357E756" w14:textId="0B4F1FB7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233BCB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E52C0E1" w14:textId="6C082EAD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</w:t>
      </w:r>
      <w:r w:rsidR="00233BCB">
        <w:rPr>
          <w:rFonts w:ascii="Garamond" w:hAnsi="Garamond" w:cs="Arial"/>
          <w:sz w:val="24"/>
          <w:szCs w:val="24"/>
        </w:rPr>
        <w:t xml:space="preserve"> 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…………………………………………data iscrizione…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77BE74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087F03F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>(solo per le società di professionisti e le società di ingegneria)</w:t>
      </w:r>
      <w:r w:rsidRPr="006B2002">
        <w:rPr>
          <w:rFonts w:ascii="Garamond" w:hAnsi="Garamond" w:cs="Arial"/>
          <w:sz w:val="24"/>
          <w:szCs w:val="24"/>
        </w:rPr>
        <w:t>:</w:t>
      </w:r>
    </w:p>
    <w:p w14:paraId="5A187F12" w14:textId="3C67EEA4" w:rsidR="003E5BDE" w:rsidRPr="00C050A3" w:rsidRDefault="003E5BDE">
      <w:pPr>
        <w:pStyle w:val="Paragrafoelenco1"/>
        <w:numPr>
          <w:ilvl w:val="0"/>
          <w:numId w:val="5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essere in possesso dei requisiti di cui al </w:t>
      </w:r>
      <w:r w:rsidRPr="00C050A3">
        <w:rPr>
          <w:rFonts w:ascii="Garamond" w:hAnsi="Garamond" w:cs="Arial"/>
          <w:bCs/>
          <w:sz w:val="24"/>
          <w:szCs w:val="24"/>
        </w:rPr>
        <w:t>DM 2 dicembre 2016 n.</w:t>
      </w:r>
      <w:r w:rsidR="00C050A3" w:rsidRPr="00C050A3">
        <w:rPr>
          <w:rFonts w:ascii="Garamond" w:hAnsi="Garamond" w:cs="Arial"/>
          <w:bCs/>
          <w:sz w:val="24"/>
          <w:szCs w:val="24"/>
        </w:rPr>
        <w:t xml:space="preserve"> </w:t>
      </w:r>
      <w:r w:rsidRPr="00C050A3">
        <w:rPr>
          <w:rFonts w:ascii="Garamond" w:hAnsi="Garamond" w:cs="Arial"/>
          <w:bCs/>
          <w:sz w:val="24"/>
          <w:szCs w:val="24"/>
        </w:rPr>
        <w:t>263;</w:t>
      </w:r>
    </w:p>
    <w:p w14:paraId="78CFBBBD" w14:textId="77777777" w:rsidR="003E5BDE" w:rsidRPr="00C050A3" w:rsidRDefault="003E5BDE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4623892" w14:textId="512D4029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A71E79">
        <w:rPr>
          <w:rFonts w:ascii="Garamond" w:hAnsi="Garamond" w:cs="Arial"/>
          <w:bCs/>
          <w:sz w:val="24"/>
          <w:szCs w:val="24"/>
        </w:rPr>
        <w:t>(</w:t>
      </w:r>
      <w:r w:rsidRPr="00A71E79">
        <w:rPr>
          <w:rFonts w:ascii="Garamond" w:hAnsi="Garamond" w:cs="Arial"/>
          <w:bCs/>
          <w:sz w:val="24"/>
          <w:szCs w:val="24"/>
          <w:u w:val="single"/>
        </w:rPr>
        <w:t>nel caso di RTP</w:t>
      </w:r>
      <w:r w:rsidRPr="00A71E79">
        <w:rPr>
          <w:rFonts w:ascii="Garamond" w:hAnsi="Garamond" w:cs="Arial"/>
          <w:b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 nel raggruppamento temporaneo è presente</w:t>
      </w:r>
      <w:r w:rsidR="009876B7">
        <w:rPr>
          <w:rFonts w:ascii="Garamond" w:hAnsi="Garamond" w:cs="Arial"/>
          <w:sz w:val="24"/>
          <w:szCs w:val="24"/>
        </w:rPr>
        <w:t>, con funzione di progettista,</w:t>
      </w:r>
      <w:r w:rsidRPr="006B2002">
        <w:rPr>
          <w:rFonts w:ascii="Garamond" w:hAnsi="Garamond" w:cs="Arial"/>
          <w:sz w:val="24"/>
          <w:szCs w:val="24"/>
        </w:rPr>
        <w:t xml:space="preserve"> un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 xml:space="preserve">giovane professionista laureato </w:t>
      </w:r>
      <w:r w:rsidR="006D3291">
        <w:rPr>
          <w:rFonts w:ascii="Garamond" w:hAnsi="Garamond" w:cs="Arial"/>
          <w:bCs/>
          <w:sz w:val="24"/>
          <w:szCs w:val="24"/>
          <w:u w:val="single"/>
        </w:rPr>
        <w:t xml:space="preserve">e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>abilitato da meno di cinque anni</w:t>
      </w:r>
      <w:r w:rsidRPr="00C050A3">
        <w:rPr>
          <w:rFonts w:ascii="Garamond" w:hAnsi="Garamond" w:cs="Arial"/>
          <w:bCs/>
          <w:sz w:val="24"/>
          <w:szCs w:val="24"/>
        </w:rPr>
        <w:t xml:space="preserve"> all’esercizio della profes</w:t>
      </w:r>
      <w:r w:rsidRPr="006B2002">
        <w:rPr>
          <w:rFonts w:ascii="Garamond" w:hAnsi="Garamond" w:cs="Arial"/>
          <w:sz w:val="24"/>
          <w:szCs w:val="24"/>
        </w:rPr>
        <w:t>sione, ai sensi del DM 2 dicembre 2016, n.</w:t>
      </w:r>
      <w:r w:rsidR="00C050A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263: (indicare il nominativo, l‘Ordine </w:t>
      </w:r>
      <w:r w:rsidR="006D3291">
        <w:rPr>
          <w:rFonts w:ascii="Garamond" w:hAnsi="Garamond" w:cs="Arial"/>
          <w:sz w:val="24"/>
          <w:szCs w:val="24"/>
        </w:rPr>
        <w:t xml:space="preserve">professionale </w:t>
      </w:r>
      <w:r w:rsidRPr="006B2002">
        <w:rPr>
          <w:rFonts w:ascii="Garamond" w:hAnsi="Garamond" w:cs="Arial"/>
          <w:sz w:val="24"/>
          <w:szCs w:val="24"/>
        </w:rPr>
        <w:t>di appartenenza, il numero di iscrizione e la data e allegare iscrizione all’Ordine);</w:t>
      </w:r>
    </w:p>
    <w:p w14:paraId="57211D11" w14:textId="7D7180F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nome 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EE472D">
        <w:rPr>
          <w:rFonts w:ascii="Garamond" w:hAnsi="Garamond" w:cs="Arial"/>
          <w:sz w:val="24"/>
          <w:szCs w:val="24"/>
        </w:rPr>
        <w:t>.</w:t>
      </w:r>
      <w:proofErr w:type="gramEnd"/>
      <w:r w:rsidR="00EE472D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…………………………………………………….............................</w:t>
      </w:r>
    </w:p>
    <w:p w14:paraId="2C6501D3" w14:textId="2B88A792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Iscritto presso l’ordine professionale …</w:t>
      </w:r>
      <w:r w:rsidR="00EE472D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……………………………………………………….</w:t>
      </w:r>
    </w:p>
    <w:p w14:paraId="3A03BDAA" w14:textId="31762FB3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eastAsia="Times New Roman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numero di iscrizione………</w:t>
      </w:r>
      <w:r w:rsidR="00737D29">
        <w:rPr>
          <w:rFonts w:ascii="Garamond" w:hAnsi="Garamond" w:cs="Arial"/>
          <w:sz w:val="24"/>
          <w:szCs w:val="24"/>
        </w:rPr>
        <w:t>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…………………………………data iscrizione…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…………..………</w:t>
      </w:r>
      <w:r w:rsidR="00C20DB1">
        <w:rPr>
          <w:rFonts w:ascii="Garamond" w:hAnsi="Garamond" w:cs="Arial"/>
          <w:sz w:val="24"/>
          <w:szCs w:val="24"/>
        </w:rPr>
        <w:t>…………………………………………………………...</w:t>
      </w:r>
    </w:p>
    <w:p w14:paraId="3C8FFD92" w14:textId="77777777" w:rsidR="003E5BDE" w:rsidRPr="006B2002" w:rsidRDefault="003E5BDE">
      <w:pPr>
        <w:spacing w:after="0" w:line="264" w:lineRule="auto"/>
        <w:rPr>
          <w:rFonts w:ascii="Garamond" w:eastAsia="Times New Roman" w:hAnsi="Garamond" w:cs="Arial"/>
          <w:sz w:val="24"/>
          <w:szCs w:val="24"/>
        </w:rPr>
      </w:pPr>
    </w:p>
    <w:p w14:paraId="49BBB42C" w14:textId="77777777" w:rsidR="006D3291" w:rsidRPr="00C20DB1" w:rsidRDefault="003E5BDE" w:rsidP="006D3291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C20DB1">
        <w:rPr>
          <w:rFonts w:ascii="Garamond" w:eastAsia="Times New Roman" w:hAnsi="Garamond" w:cs="Arial"/>
          <w:bCs/>
          <w:i/>
          <w:sz w:val="24"/>
          <w:szCs w:val="24"/>
        </w:rPr>
        <w:t>N</w:t>
      </w:r>
      <w:r w:rsidR="00C20DB1">
        <w:rPr>
          <w:rFonts w:ascii="Garamond" w:eastAsia="Times New Roman" w:hAnsi="Garamond" w:cs="Arial"/>
          <w:bCs/>
          <w:i/>
          <w:sz w:val="24"/>
          <w:szCs w:val="24"/>
        </w:rPr>
        <w:t>.B.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Gli operatori economici riuniti in studi associati, raggruppamento temporaneo,</w:t>
      </w:r>
      <w:r w:rsidRPr="00C20DB1">
        <w:rPr>
          <w:rFonts w:ascii="Garamond" w:hAnsi="Garamond" w:cs="Arial"/>
          <w:bCs/>
          <w:i/>
          <w:sz w:val="24"/>
          <w:szCs w:val="24"/>
        </w:rPr>
        <w:t xml:space="preserve"> aggregazioni di imprese di rete, consorzi,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devono dichiarare esclusivamente i propri requisiti e non richiamare o ripetere i requisiti degli altri operatori economici riuniti.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 xml:space="preserve">Salvo le verifiche sulle dichiarazioni rese che saranno </w:t>
      </w:r>
      <w:proofErr w:type="gramStart"/>
      <w:r w:rsidR="006D3291">
        <w:rPr>
          <w:rFonts w:ascii="Garamond" w:eastAsia="Times New Roman" w:hAnsi="Garamond" w:cs="Arial"/>
          <w:bCs/>
          <w:i/>
          <w:sz w:val="24"/>
          <w:szCs w:val="24"/>
        </w:rPr>
        <w:t>poste in essere</w:t>
      </w:r>
      <w:proofErr w:type="gramEnd"/>
      <w:r w:rsidR="006D3291">
        <w:rPr>
          <w:rFonts w:ascii="Garamond" w:eastAsia="Times New Roman" w:hAnsi="Garamond" w:cs="Arial"/>
          <w:bCs/>
          <w:i/>
          <w:sz w:val="24"/>
          <w:szCs w:val="24"/>
        </w:rPr>
        <w:t xml:space="preserve"> da parte degli enti locali, l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’individuazione della sufficienza dei requisiti è fatta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, durante la fase concorsuale,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dall’ente banditore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 xml:space="preserve">sulla base delle dichiarazioni rese dai partecipanti, 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mediante la somma dei requisiti di tutti gli operatori economici raggruppati.</w:t>
      </w:r>
    </w:p>
    <w:p w14:paraId="0142659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B4093B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4FC4AB9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46F80059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essere in possesso di tutte le autorizzazioni previste dalla normativa vigente in ordine all’attività</w:t>
      </w:r>
    </w:p>
    <w:p w14:paraId="33322229" w14:textId="375BF21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oggetto del presente </w:t>
      </w:r>
      <w:r w:rsidR="00740C76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255551D8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4FF68A" w14:textId="08D025C4" w:rsidR="003E5BDE" w:rsidRPr="00740C76" w:rsidRDefault="003E5BDE" w:rsidP="00740C76">
      <w:pPr>
        <w:pStyle w:val="Paragrafoelenco1"/>
        <w:numPr>
          <w:ilvl w:val="0"/>
          <w:numId w:val="1"/>
        </w:num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740C76">
        <w:rPr>
          <w:rFonts w:ascii="Garamond" w:hAnsi="Garamond" w:cs="Arial"/>
          <w:sz w:val="24"/>
          <w:szCs w:val="24"/>
        </w:rPr>
        <w:t>di aver preso esatta cognizione della natura del</w:t>
      </w:r>
      <w:r w:rsidR="00740C76" w:rsidRPr="00740C76">
        <w:rPr>
          <w:rFonts w:ascii="Garamond" w:hAnsi="Garamond" w:cs="Arial"/>
          <w:sz w:val="24"/>
          <w:szCs w:val="24"/>
        </w:rPr>
        <w:t xml:space="preserve"> concorso</w:t>
      </w:r>
      <w:r w:rsidRPr="00740C76">
        <w:rPr>
          <w:rFonts w:ascii="Garamond" w:hAnsi="Garamond" w:cs="Arial"/>
          <w:sz w:val="24"/>
          <w:szCs w:val="24"/>
        </w:rPr>
        <w:t xml:space="preserve"> e di tutte le circostanze generali e particolari</w:t>
      </w:r>
      <w:r w:rsidR="00740C76">
        <w:rPr>
          <w:rFonts w:ascii="Garamond" w:hAnsi="Garamond" w:cs="Arial"/>
          <w:sz w:val="24"/>
          <w:szCs w:val="24"/>
        </w:rPr>
        <w:t xml:space="preserve"> dei due gradi</w:t>
      </w:r>
      <w:r w:rsidRPr="00740C76">
        <w:rPr>
          <w:rFonts w:ascii="Garamond" w:hAnsi="Garamond" w:cs="Arial"/>
          <w:sz w:val="24"/>
          <w:szCs w:val="24"/>
        </w:rPr>
        <w:t xml:space="preserve">; </w:t>
      </w:r>
    </w:p>
    <w:p w14:paraId="01B2049F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7FE3D" w14:textId="27B5411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accettare, senza condizione o riserva alcuna, tutte le norme e disposizioni contenute ne</w:t>
      </w:r>
      <w:r w:rsidR="00A87F55">
        <w:rPr>
          <w:rFonts w:ascii="Garamond" w:hAnsi="Garamond" w:cs="Arial"/>
          <w:sz w:val="24"/>
          <w:szCs w:val="24"/>
        </w:rPr>
        <w:t>lla</w:t>
      </w:r>
      <w:r w:rsidRPr="006B2002">
        <w:rPr>
          <w:rFonts w:ascii="Garamond" w:hAnsi="Garamond" w:cs="Arial"/>
          <w:sz w:val="24"/>
          <w:szCs w:val="24"/>
        </w:rPr>
        <w:t xml:space="preserve"> document</w:t>
      </w:r>
      <w:r w:rsidR="00A87F55">
        <w:rPr>
          <w:rFonts w:ascii="Garamond" w:hAnsi="Garamond" w:cs="Arial"/>
          <w:sz w:val="24"/>
          <w:szCs w:val="24"/>
        </w:rPr>
        <w:t>azione del concorso</w:t>
      </w:r>
      <w:r w:rsidRPr="006B2002">
        <w:rPr>
          <w:rFonts w:ascii="Garamond" w:hAnsi="Garamond" w:cs="Arial"/>
          <w:sz w:val="24"/>
          <w:szCs w:val="24"/>
        </w:rPr>
        <w:t>, di cui ha preso visione;</w:t>
      </w:r>
    </w:p>
    <w:p w14:paraId="21911FA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7787B66" w14:textId="27F3C9FD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di avere conoscenza e di averne tenuto conto nella formulazione dell’offerta, delle condizioni contrattuali e degli oneri connessi, compresi gli obblighi e gli oneri relativi alle disposizioni in materia di sicurezza, di assicurazione, di condizioni di lavoro e di previdenza e assistenza;</w:t>
      </w:r>
    </w:p>
    <w:p w14:paraId="4422CC3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60099B2" w14:textId="78898DE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dichiara remunerativ</w:t>
      </w:r>
      <w:r w:rsidR="00640B60">
        <w:rPr>
          <w:rFonts w:ascii="Garamond" w:hAnsi="Garamond" w:cs="Arial"/>
          <w:sz w:val="24"/>
          <w:szCs w:val="24"/>
        </w:rPr>
        <w:t>i i premi</w:t>
      </w:r>
      <w:r w:rsidRPr="006B2002">
        <w:rPr>
          <w:rFonts w:ascii="Garamond" w:hAnsi="Garamond" w:cs="Arial"/>
          <w:sz w:val="24"/>
          <w:szCs w:val="24"/>
        </w:rPr>
        <w:t xml:space="preserve"> giacché per la </w:t>
      </w:r>
      <w:r w:rsidR="00380AFA">
        <w:rPr>
          <w:rFonts w:ascii="Garamond" w:hAnsi="Garamond" w:cs="Arial"/>
          <w:sz w:val="24"/>
          <w:szCs w:val="24"/>
        </w:rPr>
        <w:t xml:space="preserve">definizione della proposta ideativa del primo grado e del progetto di fattibilità tecnica ed economica </w:t>
      </w:r>
      <w:r w:rsidRPr="006B2002">
        <w:rPr>
          <w:rFonts w:ascii="Garamond" w:hAnsi="Garamond" w:cs="Arial"/>
          <w:sz w:val="24"/>
          <w:szCs w:val="24"/>
        </w:rPr>
        <w:t>ha preso atto e tenuto conto:</w:t>
      </w:r>
    </w:p>
    <w:p w14:paraId="6014FAFC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FED6DAA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tutte le circostanze generali, particolari e locali, nessuna esclusa ed eccettuata, che possono aver influito o influire sia sulla prestazione dei servizi, sia sulla determinazione della propria offerta;</w:t>
      </w:r>
    </w:p>
    <w:p w14:paraId="7294DD9C" w14:textId="77777777" w:rsidR="003E5BDE" w:rsidRPr="006B2002" w:rsidRDefault="003E5BDE">
      <w:pPr>
        <w:pStyle w:val="Paragrafoelenco1"/>
        <w:spacing w:after="0" w:line="264" w:lineRule="auto"/>
        <w:ind w:left="1429"/>
        <w:jc w:val="both"/>
        <w:rPr>
          <w:rFonts w:ascii="Garamond" w:hAnsi="Garamond" w:cs="Arial"/>
          <w:sz w:val="24"/>
          <w:szCs w:val="24"/>
        </w:rPr>
      </w:pPr>
    </w:p>
    <w:p w14:paraId="5406951E" w14:textId="470D5371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aver accettato le particolari condizioni d</w:t>
      </w:r>
      <w:r w:rsidR="00D7076A">
        <w:rPr>
          <w:rFonts w:ascii="Garamond" w:hAnsi="Garamond" w:cs="Arial"/>
          <w:sz w:val="24"/>
          <w:szCs w:val="24"/>
        </w:rPr>
        <w:t>el concorso di progettazione in entrambi i 2 gradi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1B938C06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F383A39" w14:textId="05B2B8D1" w:rsidR="003E5BDE" w:rsidRPr="00841439" w:rsidRDefault="003E5BDE" w:rsidP="00841439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41439">
        <w:rPr>
          <w:rFonts w:ascii="Garamond" w:hAnsi="Garamond" w:cs="Arial"/>
          <w:sz w:val="24"/>
          <w:szCs w:val="24"/>
        </w:rPr>
        <w:t>che non sussiste la causa interdittiva di cui all’art. 53, comma 16-</w:t>
      </w:r>
      <w:r w:rsidRPr="00253B59">
        <w:rPr>
          <w:rFonts w:ascii="Garamond" w:hAnsi="Garamond" w:cs="Arial"/>
          <w:i/>
          <w:iCs/>
          <w:sz w:val="24"/>
          <w:szCs w:val="24"/>
        </w:rPr>
        <w:t>ter</w:t>
      </w:r>
      <w:r w:rsidRPr="00841439">
        <w:rPr>
          <w:rFonts w:ascii="Garamond" w:hAnsi="Garamond" w:cs="Arial"/>
          <w:sz w:val="24"/>
          <w:szCs w:val="24"/>
        </w:rPr>
        <w:t xml:space="preserve">, del </w:t>
      </w:r>
      <w:r w:rsidR="00253B59">
        <w:rPr>
          <w:rFonts w:ascii="Garamond" w:hAnsi="Garamond" w:cs="Arial"/>
          <w:sz w:val="24"/>
          <w:szCs w:val="24"/>
        </w:rPr>
        <w:t xml:space="preserve">decreto legislativo </w:t>
      </w:r>
      <w:r w:rsidR="00EF67F4">
        <w:rPr>
          <w:rFonts w:ascii="Garamond" w:hAnsi="Garamond" w:cs="Arial"/>
          <w:sz w:val="24"/>
          <w:szCs w:val="24"/>
        </w:rPr>
        <w:t>30 marzo 2001, n.</w:t>
      </w:r>
      <w:r w:rsidRPr="00841439">
        <w:rPr>
          <w:rFonts w:ascii="Garamond" w:hAnsi="Garamond" w:cs="Arial"/>
          <w:sz w:val="24"/>
          <w:szCs w:val="24"/>
        </w:rPr>
        <w:t xml:space="preserve"> 165, 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41439">
        <w:rPr>
          <w:rFonts w:ascii="Garamond" w:hAnsi="Garamond" w:cs="Arial"/>
          <w:sz w:val="24"/>
          <w:szCs w:val="24"/>
        </w:rPr>
        <w:t>endoprocedimentali</w:t>
      </w:r>
      <w:proofErr w:type="spellEnd"/>
      <w:r w:rsidRPr="00841439">
        <w:rPr>
          <w:rFonts w:ascii="Garamond" w:hAnsi="Garamond" w:cs="Arial"/>
          <w:sz w:val="24"/>
          <w:szCs w:val="24"/>
        </w:rPr>
        <w:t xml:space="preserve"> obbligatori (pareri, certificazioni, perizie) che hanno inciso in materia determinante sul contenuto del provvedimento finale, ancorché redatto e sottoscritto dal funzionario dipendente] per il triennio successivo alla cessazione del rapporto di pubblico impiego</w:t>
      </w:r>
    </w:p>
    <w:p w14:paraId="4474DF8E" w14:textId="77777777" w:rsidR="00EF67F4" w:rsidRPr="00EF67F4" w:rsidRDefault="00EF67F4" w:rsidP="00EF67F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613E2E7" w14:textId="4311BF75" w:rsidR="003E5BDE" w:rsidRPr="006B2002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essere a diretta conoscenza della sussistenza di relazioni di parentela e/o affinità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</w:t>
      </w:r>
      <w:r w:rsidR="002258A3">
        <w:rPr>
          <w:rFonts w:ascii="Garamond" w:hAnsi="Garamond" w:cs="Arial"/>
          <w:sz w:val="24"/>
          <w:szCs w:val="24"/>
        </w:rPr>
        <w:t xml:space="preserve">dell’ente banditore ovvero dell’ente locale beneficiario </w:t>
      </w:r>
      <w:r w:rsidR="0057238D">
        <w:rPr>
          <w:rFonts w:ascii="Garamond" w:hAnsi="Garamond" w:cs="Arial"/>
          <w:sz w:val="24"/>
          <w:szCs w:val="24"/>
        </w:rPr>
        <w:t>per la cui area è stata presentata domanda di partecipazione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63F48D1C" w14:textId="77777777" w:rsidR="003E5BDE" w:rsidRPr="009A7530" w:rsidRDefault="003E5BDE">
      <w:pPr>
        <w:spacing w:after="120"/>
        <w:ind w:left="567" w:hanging="567"/>
        <w:jc w:val="both"/>
        <w:rPr>
          <w:rFonts w:ascii="Garamond" w:hAnsi="Garamond" w:cs="Arial"/>
          <w:i/>
          <w:iCs/>
          <w:sz w:val="24"/>
          <w:szCs w:val="24"/>
        </w:rPr>
      </w:pPr>
      <w:r w:rsidRPr="009A7530">
        <w:rPr>
          <w:rFonts w:ascii="Garamond" w:hAnsi="Garamond" w:cs="Arial"/>
          <w:i/>
          <w:iCs/>
          <w:sz w:val="24"/>
          <w:szCs w:val="24"/>
        </w:rPr>
        <w:t xml:space="preserve">ovvero </w:t>
      </w:r>
    </w:p>
    <w:p w14:paraId="37D6592B" w14:textId="183EBC28" w:rsidR="003E5BDE" w:rsidRPr="006B2002" w:rsidRDefault="003E5BDE">
      <w:pPr>
        <w:spacing w:after="120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di essere a diretta conoscenza della sussistenza di relazioni di parentela e/o affinità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dell'amministrazione capitolina, specificando nella forma più chiara e dettagliata possibile le generalità dei soggetti interessati ed i rispettivi dati anagrafici, nonché il grado di parentela e/o affinità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="009876B7">
        <w:rPr>
          <w:rFonts w:ascii="Garamond" w:hAnsi="Garamond" w:cs="Arial"/>
          <w:bCs/>
          <w:sz w:val="24"/>
          <w:szCs w:val="24"/>
        </w:rPr>
        <w:t>;</w:t>
      </w:r>
    </w:p>
    <w:p w14:paraId="352792F9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E57EB63" w14:textId="550C4C9E" w:rsidR="00FD7C34" w:rsidRPr="00FD7C3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aver preso atto ed accettare quanto disposto nel </w:t>
      </w:r>
      <w:r w:rsidR="0057238D">
        <w:rPr>
          <w:rFonts w:ascii="Garamond" w:hAnsi="Garamond" w:cs="Arial"/>
          <w:sz w:val="24"/>
          <w:szCs w:val="24"/>
        </w:rPr>
        <w:t xml:space="preserve">bando di concorso e nel relativo </w:t>
      </w:r>
      <w:r w:rsidRPr="006B2002">
        <w:rPr>
          <w:rFonts w:ascii="Garamond" w:hAnsi="Garamond" w:cs="Arial"/>
          <w:sz w:val="24"/>
          <w:szCs w:val="24"/>
        </w:rPr>
        <w:t xml:space="preserve">disciplinare, in materia di accesso agli atti </w:t>
      </w:r>
      <w:r w:rsidR="0057238D">
        <w:rPr>
          <w:rFonts w:ascii="Garamond" w:hAnsi="Garamond" w:cs="Arial"/>
          <w:sz w:val="24"/>
          <w:szCs w:val="24"/>
        </w:rPr>
        <w:t xml:space="preserve">ai sensi della legge n. </w:t>
      </w:r>
      <w:r w:rsidRPr="006B2002">
        <w:rPr>
          <w:rFonts w:ascii="Garamond" w:hAnsi="Garamond" w:cs="Arial"/>
          <w:sz w:val="24"/>
          <w:szCs w:val="24"/>
        </w:rPr>
        <w:t>241/90</w:t>
      </w:r>
      <w:r w:rsidR="00FD7C34">
        <w:rPr>
          <w:rFonts w:ascii="Garamond" w:hAnsi="Garamond" w:cs="Arial"/>
          <w:sz w:val="24"/>
          <w:szCs w:val="24"/>
        </w:rPr>
        <w:t xml:space="preserve"> e, in particolare </w:t>
      </w:r>
      <w:r w:rsidR="00FD7C34" w:rsidRPr="00FD7C34">
        <w:rPr>
          <w:rFonts w:ascii="Garamond" w:hAnsi="Garamond" w:cs="Arial"/>
          <w:sz w:val="24"/>
          <w:szCs w:val="24"/>
        </w:rPr>
        <w:t>qualora un partecipante al concorso eserciti la facoltà di “accesso agli atti”:</w:t>
      </w:r>
    </w:p>
    <w:p w14:paraId="6DEE1180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di tutta la documentazione presentata per la partecipazione </w:t>
      </w:r>
      <w:r>
        <w:rPr>
          <w:rFonts w:ascii="Garamond" w:hAnsi="Garamond" w:cs="Arial"/>
          <w:sz w:val="24"/>
          <w:szCs w:val="24"/>
        </w:rPr>
        <w:t>al concorso</w:t>
      </w:r>
      <w:r w:rsidRPr="00905456">
        <w:rPr>
          <w:rFonts w:ascii="Garamond" w:hAnsi="Garamond" w:cs="Arial"/>
          <w:sz w:val="24"/>
          <w:szCs w:val="24"/>
        </w:rPr>
        <w:t>;</w:t>
      </w:r>
    </w:p>
    <w:p w14:paraId="612241DA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 xml:space="preserve"> oppure </w:t>
      </w:r>
    </w:p>
    <w:p w14:paraId="4A3E37D1" w14:textId="4A32A718" w:rsidR="003E5BDE" w:rsidRPr="006B2002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lastRenderedPageBreak/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non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</w:t>
      </w:r>
      <w:r>
        <w:rPr>
          <w:rFonts w:ascii="Garamond" w:hAnsi="Garamond" w:cs="Arial"/>
          <w:sz w:val="24"/>
          <w:szCs w:val="24"/>
        </w:rPr>
        <w:t>del progetto</w:t>
      </w:r>
      <w:r w:rsidRPr="00905456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5456">
        <w:rPr>
          <w:rFonts w:ascii="Garamond" w:hAnsi="Garamond" w:cs="Arial"/>
          <w:sz w:val="24"/>
          <w:szCs w:val="24"/>
        </w:rPr>
        <w:t xml:space="preserve">. Tale dichiarazione dovrà essere adeguatamente motivata e comprovata ai sensi dell’art. 53, comma 5, lett. </w:t>
      </w:r>
      <w:r w:rsidRPr="00964560">
        <w:rPr>
          <w:rFonts w:ascii="Garamond" w:hAnsi="Garamond" w:cs="Arial"/>
          <w:i/>
          <w:iCs/>
          <w:sz w:val="24"/>
          <w:szCs w:val="24"/>
        </w:rPr>
        <w:t>a)</w:t>
      </w:r>
      <w:r w:rsidRPr="00905456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d.lgs. n. 50/2016</w:t>
      </w:r>
      <w:r w:rsidR="003E5BDE" w:rsidRPr="006B2002">
        <w:rPr>
          <w:rFonts w:ascii="Garamond" w:hAnsi="Garamond" w:cs="Arial"/>
          <w:sz w:val="24"/>
          <w:szCs w:val="24"/>
        </w:rPr>
        <w:t>;</w:t>
      </w:r>
    </w:p>
    <w:p w14:paraId="4FF03334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E92968" w14:textId="7111D190" w:rsidR="003E5BDE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374B3E">
        <w:rPr>
          <w:rFonts w:ascii="Garamond" w:hAnsi="Garamond" w:cs="Arial"/>
          <w:sz w:val="24"/>
          <w:szCs w:val="24"/>
        </w:rPr>
        <w:t>che intende avvalersi del subappalto per le seguenti prestazioni subappaltabili</w:t>
      </w:r>
      <w:r w:rsidR="00BA6A37" w:rsidRPr="00374B3E">
        <w:rPr>
          <w:rFonts w:ascii="Garamond" w:hAnsi="Garamond" w:cs="Arial"/>
          <w:sz w:val="24"/>
          <w:szCs w:val="24"/>
        </w:rPr>
        <w:t>:</w:t>
      </w:r>
    </w:p>
    <w:p w14:paraId="53A18483" w14:textId="0EA7E363" w:rsidR="00374B3E" w:rsidRPr="00374B3E" w:rsidRDefault="00374B3E" w:rsidP="00374B3E">
      <w:pPr>
        <w:pStyle w:val="Paragrafoelenco1"/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F1F16" w14:textId="77777777" w:rsidR="003E5BDE" w:rsidRPr="006B2002" w:rsidRDefault="003E5BDE">
      <w:pPr>
        <w:pStyle w:val="Paragrafoelenco1"/>
        <w:spacing w:after="0" w:line="264" w:lineRule="auto"/>
        <w:ind w:left="284"/>
        <w:jc w:val="both"/>
        <w:rPr>
          <w:rFonts w:ascii="Garamond" w:hAnsi="Garamond" w:cs="Arial"/>
          <w:bCs/>
          <w:sz w:val="24"/>
          <w:szCs w:val="24"/>
        </w:rPr>
      </w:pPr>
    </w:p>
    <w:p w14:paraId="76C3F8B7" w14:textId="4DB7051E" w:rsidR="003E5BDE" w:rsidRPr="00E553F6" w:rsidRDefault="00A6364A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sz w:val="24"/>
          <w:szCs w:val="24"/>
        </w:rPr>
        <w:t>che si impegna a consegnare la polizza di responsabilità civile professionale e a stipulare la polizza di garanzia definitiva ai sensi dell’art. 103 del d.lgs. 50/2006 qualora, dopo aver espletato i successivi livelli di progettazione, risultasse aggiudicatario della direzione dei lavori;</w:t>
      </w:r>
    </w:p>
    <w:p w14:paraId="01CDC2CE" w14:textId="77777777" w:rsidR="00A6364A" w:rsidRPr="00A6364A" w:rsidRDefault="00A6364A" w:rsidP="00A6364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0A5FAB" w14:textId="00F48869" w:rsidR="0098780B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prendere atto che, ai sensi dell’art. 95, comma 12, del </w:t>
      </w:r>
      <w:r w:rsidR="0095123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95123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95123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50/2016, </w:t>
      </w:r>
      <w:r w:rsidR="009A7530">
        <w:rPr>
          <w:rFonts w:ascii="Garamond" w:hAnsi="Garamond" w:cs="Arial"/>
          <w:sz w:val="24"/>
          <w:szCs w:val="24"/>
        </w:rPr>
        <w:t>l’ente banditore</w:t>
      </w:r>
      <w:r w:rsidRPr="006B2002">
        <w:rPr>
          <w:rFonts w:ascii="Garamond" w:hAnsi="Garamond" w:cs="Arial"/>
          <w:sz w:val="24"/>
          <w:szCs w:val="24"/>
        </w:rPr>
        <w:t xml:space="preserve"> si riserva la facoltà, a suo insindacabile giudizio, di non procedere </w:t>
      </w:r>
      <w:r w:rsidR="0095123A">
        <w:rPr>
          <w:rFonts w:ascii="Garamond" w:hAnsi="Garamond" w:cs="Arial"/>
          <w:sz w:val="24"/>
          <w:szCs w:val="24"/>
        </w:rPr>
        <w:t>all’individuazione dei vin</w:t>
      </w:r>
      <w:r w:rsidR="0098780B">
        <w:rPr>
          <w:rFonts w:ascii="Garamond" w:hAnsi="Garamond" w:cs="Arial"/>
          <w:sz w:val="24"/>
          <w:szCs w:val="24"/>
        </w:rPr>
        <w:t>c</w:t>
      </w:r>
      <w:r w:rsidR="0095123A">
        <w:rPr>
          <w:rFonts w:ascii="Garamond" w:hAnsi="Garamond" w:cs="Arial"/>
          <w:sz w:val="24"/>
          <w:szCs w:val="24"/>
        </w:rPr>
        <w:t xml:space="preserve">itori, qualora </w:t>
      </w:r>
      <w:r w:rsidRPr="006B2002">
        <w:rPr>
          <w:rFonts w:ascii="Garamond" w:hAnsi="Garamond" w:cs="Arial"/>
          <w:sz w:val="24"/>
          <w:szCs w:val="24"/>
        </w:rPr>
        <w:t xml:space="preserve">nessuna </w:t>
      </w:r>
      <w:r w:rsidR="0095123A">
        <w:rPr>
          <w:rFonts w:ascii="Garamond" w:hAnsi="Garamond" w:cs="Arial"/>
          <w:sz w:val="24"/>
          <w:szCs w:val="24"/>
        </w:rPr>
        <w:t>proposta ideativa e/o progettuale r</w:t>
      </w:r>
      <w:r w:rsidRPr="006B2002">
        <w:rPr>
          <w:rFonts w:ascii="Garamond" w:hAnsi="Garamond" w:cs="Arial"/>
          <w:sz w:val="24"/>
          <w:szCs w:val="24"/>
        </w:rPr>
        <w:t xml:space="preserve">isulti </w:t>
      </w:r>
      <w:r w:rsidR="0095123A">
        <w:rPr>
          <w:rFonts w:ascii="Garamond" w:hAnsi="Garamond" w:cs="Arial"/>
          <w:sz w:val="24"/>
          <w:szCs w:val="24"/>
        </w:rPr>
        <w:t>i</w:t>
      </w:r>
      <w:r w:rsidRPr="006B2002">
        <w:rPr>
          <w:rFonts w:ascii="Garamond" w:hAnsi="Garamond" w:cs="Arial"/>
          <w:sz w:val="24"/>
          <w:szCs w:val="24"/>
        </w:rPr>
        <w:t>donea in relazione all</w:t>
      </w:r>
      <w:r w:rsidR="0095123A">
        <w:rPr>
          <w:rFonts w:ascii="Garamond" w:hAnsi="Garamond" w:cs="Arial"/>
          <w:sz w:val="24"/>
          <w:szCs w:val="24"/>
        </w:rPr>
        <w:t>e finalità del concorso e al raggiungimento di target e milestone del PNRR con riferimento alla Missione 2 – Componente 3 – Investimento 1.1 “</w:t>
      </w:r>
      <w:r w:rsidR="0095123A" w:rsidRPr="0098780B">
        <w:rPr>
          <w:rFonts w:ascii="Garamond" w:hAnsi="Garamond" w:cs="Arial"/>
          <w:i/>
          <w:iCs/>
          <w:sz w:val="24"/>
          <w:szCs w:val="24"/>
        </w:rPr>
        <w:t xml:space="preserve">Costruzione di </w:t>
      </w:r>
      <w:r w:rsidR="0098780B" w:rsidRPr="0098780B">
        <w:rPr>
          <w:rFonts w:ascii="Garamond" w:hAnsi="Garamond" w:cs="Arial"/>
          <w:i/>
          <w:iCs/>
          <w:sz w:val="24"/>
          <w:szCs w:val="24"/>
        </w:rPr>
        <w:t>nuove scuole mediante sostituzione di edifici</w:t>
      </w:r>
      <w:r w:rsidR="0098780B">
        <w:rPr>
          <w:rFonts w:ascii="Garamond" w:hAnsi="Garamond" w:cs="Arial"/>
          <w:sz w:val="24"/>
          <w:szCs w:val="24"/>
        </w:rPr>
        <w:t xml:space="preserve">” e a non </w:t>
      </w:r>
      <w:r w:rsidR="00226A75">
        <w:rPr>
          <w:rFonts w:ascii="Garamond" w:hAnsi="Garamond" w:cs="Arial"/>
          <w:sz w:val="24"/>
          <w:szCs w:val="24"/>
        </w:rPr>
        <w:t>vantare</w:t>
      </w:r>
      <w:r w:rsidR="0098780B">
        <w:rPr>
          <w:rFonts w:ascii="Garamond" w:hAnsi="Garamond" w:cs="Arial"/>
          <w:sz w:val="24"/>
          <w:szCs w:val="24"/>
        </w:rPr>
        <w:t>, di conseguenza</w:t>
      </w:r>
      <w:r w:rsidR="00226A75">
        <w:rPr>
          <w:rFonts w:ascii="Garamond" w:hAnsi="Garamond" w:cs="Arial"/>
          <w:sz w:val="24"/>
          <w:szCs w:val="24"/>
        </w:rPr>
        <w:t xml:space="preserve">, diritti </w:t>
      </w:r>
      <w:r w:rsidR="00A074D0">
        <w:rPr>
          <w:rFonts w:ascii="Garamond" w:hAnsi="Garamond" w:cs="Arial"/>
          <w:sz w:val="24"/>
          <w:szCs w:val="24"/>
        </w:rPr>
        <w:t xml:space="preserve">ad alcun risarcimento </w:t>
      </w:r>
      <w:r w:rsidR="0096717D">
        <w:rPr>
          <w:rFonts w:ascii="Garamond" w:hAnsi="Garamond" w:cs="Arial"/>
          <w:sz w:val="24"/>
          <w:szCs w:val="24"/>
        </w:rPr>
        <w:t>e/o rimborso</w:t>
      </w:r>
      <w:r w:rsidR="0098780B">
        <w:rPr>
          <w:rFonts w:ascii="Garamond" w:hAnsi="Garamond" w:cs="Arial"/>
          <w:sz w:val="24"/>
          <w:szCs w:val="24"/>
        </w:rPr>
        <w:t>;</w:t>
      </w:r>
    </w:p>
    <w:p w14:paraId="06C870DF" w14:textId="77777777" w:rsidR="00221874" w:rsidRDefault="00221874" w:rsidP="00221874">
      <w:pPr>
        <w:pStyle w:val="Default"/>
        <w:ind w:left="720"/>
        <w:jc w:val="both"/>
        <w:rPr>
          <w:rFonts w:ascii="Garamond" w:hAnsi="Garamond" w:cs="Calibri"/>
        </w:rPr>
      </w:pPr>
    </w:p>
    <w:p w14:paraId="4021C7E3" w14:textId="368E2905" w:rsidR="00221874" w:rsidRPr="009876B7" w:rsidRDefault="00221874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  <w:r w:rsidRPr="009876B7">
        <w:rPr>
          <w:rFonts w:ascii="Garamond" w:hAnsi="Garamond" w:cs="Calibri"/>
          <w:sz w:val="24"/>
          <w:szCs w:val="24"/>
        </w:rPr>
        <w:t>l’ente banditore si riserva la facoltà di escludere, anche dopo l’indizione del concorso di progettazione, una o più aree di progetto, qualora per qualsiasi motivo vengano meno le condizioni e i requisiti minimi di ammissione del relativo ente locale, di cui all’avviso pubblico prot. n. 48048 del 2 dicembre 2021, senza vantare diritti a risarcimento e/o rimborso;</w:t>
      </w:r>
    </w:p>
    <w:p w14:paraId="337DEAE6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3F1F38" w14:textId="77777777" w:rsidR="00221874" w:rsidRPr="0022187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6717D">
        <w:rPr>
          <w:rFonts w:ascii="Garamond" w:hAnsi="Garamond" w:cs="Arial"/>
          <w:sz w:val="24"/>
          <w:szCs w:val="24"/>
        </w:rPr>
        <w:t xml:space="preserve">di essere informato, ai sensi e per gli effetti del </w:t>
      </w:r>
      <w:r w:rsidR="0096717D">
        <w:rPr>
          <w:rFonts w:ascii="Garamond" w:hAnsi="Garamond" w:cs="Arial"/>
          <w:sz w:val="24"/>
          <w:szCs w:val="24"/>
        </w:rPr>
        <w:t>decreto legislativo</w:t>
      </w:r>
      <w:r w:rsidRPr="0096717D">
        <w:rPr>
          <w:rFonts w:ascii="Garamond" w:hAnsi="Garamond" w:cs="Arial"/>
          <w:sz w:val="24"/>
          <w:szCs w:val="24"/>
        </w:rPr>
        <w:t xml:space="preserve"> 30 giugno 2003, n. 196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3624B7" w:rsidRPr="006137C3">
        <w:rPr>
          <w:rFonts w:ascii="Garamond" w:hAnsi="Garamond"/>
          <w:color w:val="000000"/>
          <w:sz w:val="24"/>
          <w:szCs w:val="24"/>
        </w:rPr>
        <w:t>e del regolamento (UE) 27 aprile 2016, n. 2016/679</w:t>
      </w:r>
      <w:r w:rsidR="003624B7">
        <w:rPr>
          <w:rFonts w:ascii="Garamond" w:hAnsi="Garamond"/>
          <w:color w:val="000000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che i dati personali raccolti saranno trattati, anche con strumenti informatici, esclusivamente nell’ambito del procedimento per il quale la dichiarazione viene resa;</w:t>
      </w:r>
    </w:p>
    <w:p w14:paraId="6C0FD9F1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0AF73EC" w14:textId="2589FD06" w:rsidR="00221874" w:rsidRPr="00221874" w:rsidRDefault="00F84C5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21874">
        <w:rPr>
          <w:rFonts w:ascii="Garamond" w:hAnsi="Garamond"/>
          <w:sz w:val="24"/>
          <w:szCs w:val="24"/>
        </w:rPr>
        <w:t>di accettare</w:t>
      </w:r>
      <w:r w:rsidRPr="00221874">
        <w:rPr>
          <w:rFonts w:ascii="Garamond" w:eastAsia="Calibri" w:hAnsi="Garamond" w:cs="Calibri"/>
          <w:sz w:val="24"/>
          <w:szCs w:val="24"/>
        </w:rPr>
        <w:t xml:space="preserve"> incondizionata</w:t>
      </w:r>
      <w:r w:rsidR="00A6364A">
        <w:rPr>
          <w:rFonts w:ascii="Garamond" w:eastAsia="Calibri" w:hAnsi="Garamond" w:cs="Calibri"/>
          <w:sz w:val="24"/>
          <w:szCs w:val="24"/>
        </w:rPr>
        <w:t>mente</w:t>
      </w:r>
      <w:r w:rsidRPr="00221874">
        <w:rPr>
          <w:rFonts w:ascii="Garamond" w:eastAsia="Calibri" w:hAnsi="Garamond" w:cs="Calibri"/>
          <w:sz w:val="24"/>
          <w:szCs w:val="24"/>
        </w:rPr>
        <w:t xml:space="preserve"> tutte le norme e clausole contenute nel disciplinare;</w:t>
      </w:r>
    </w:p>
    <w:p w14:paraId="50134EF4" w14:textId="77777777" w:rsid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6D9D961C" w14:textId="77777777" w:rsidR="009876B7" w:rsidRDefault="009876B7" w:rsidP="009876B7">
      <w:pPr>
        <w:numPr>
          <w:ilvl w:val="0"/>
          <w:numId w:val="1"/>
        </w:numPr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96717D">
        <w:rPr>
          <w:rFonts w:ascii="Garamond" w:hAnsi="Garamond" w:cs="Arial"/>
          <w:sz w:val="24"/>
          <w:szCs w:val="24"/>
        </w:rPr>
        <w:t>che per la partecipazione al concorso, al fine di garantire l’anonimato indica i seguenti codici alfanumerici di identificazione a otto caratteri di seguito riportati:</w:t>
      </w:r>
    </w:p>
    <w:p w14:paraId="56173FC9" w14:textId="77777777" w:rsidR="00F057F1" w:rsidRPr="00221874" w:rsidRDefault="00F057F1" w:rsidP="00465A75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</w:rPr>
        <w:t>1° Grado</w:t>
      </w:r>
    </w:p>
    <w:p w14:paraId="54F6EC58" w14:textId="2ADA95CE" w:rsidR="00F057F1" w:rsidRPr="004D5970" w:rsidRDefault="00F057F1" w:rsidP="00F057F1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70"/>
        <w:gridCol w:w="1070"/>
        <w:gridCol w:w="1070"/>
        <w:gridCol w:w="1070"/>
        <w:gridCol w:w="1071"/>
      </w:tblGrid>
      <w:tr w:rsidR="00282F83" w:rsidRPr="004D5970" w14:paraId="0755C96D" w14:textId="77777777" w:rsidTr="00282F83">
        <w:tc>
          <w:tcPr>
            <w:tcW w:w="1068" w:type="dxa"/>
            <w:shd w:val="clear" w:color="auto" w:fill="auto"/>
          </w:tcPr>
          <w:p w14:paraId="1FD5BC25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659F988D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14:paraId="36AC5382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0C0C667D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52C48F18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59B262B6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  <w:shd w:val="clear" w:color="auto" w:fill="auto"/>
          </w:tcPr>
          <w:p w14:paraId="2B81B589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  <w:shd w:val="clear" w:color="auto" w:fill="auto"/>
          </w:tcPr>
          <w:p w14:paraId="2A1E254F" w14:textId="77777777" w:rsidR="00282F83" w:rsidRPr="004D5970" w:rsidRDefault="00282F83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011D0FF3" w14:textId="77777777" w:rsidR="00F057F1" w:rsidRPr="004D5970" w:rsidRDefault="00F057F1" w:rsidP="00F057F1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  <w:highlight w:val="yellow"/>
        </w:rPr>
      </w:pPr>
    </w:p>
    <w:p w14:paraId="52F99D57" w14:textId="77777777" w:rsidR="00F057F1" w:rsidRPr="00F057F1" w:rsidRDefault="00F057F1" w:rsidP="00F057F1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</w:rPr>
        <w:t>2° Grado</w:t>
      </w:r>
      <w:r w:rsidRPr="00F057F1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4D15F80F" w14:textId="77777777" w:rsidR="00F057F1" w:rsidRPr="00465A75" w:rsidRDefault="00F057F1" w:rsidP="00465A75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70"/>
        <w:gridCol w:w="1070"/>
        <w:gridCol w:w="1070"/>
        <w:gridCol w:w="1070"/>
        <w:gridCol w:w="1071"/>
      </w:tblGrid>
      <w:tr w:rsidR="00DE45A7" w:rsidRPr="006B2002" w14:paraId="56387427" w14:textId="77777777" w:rsidTr="00DE45A7">
        <w:tc>
          <w:tcPr>
            <w:tcW w:w="1068" w:type="dxa"/>
            <w:shd w:val="clear" w:color="auto" w:fill="auto"/>
          </w:tcPr>
          <w:p w14:paraId="5EDA3A81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50345A5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1993C288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549A8AFC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47D2CC80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7CFC1400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6D984B78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06942406" w14:textId="77777777" w:rsidR="00DE45A7" w:rsidRPr="006B2002" w:rsidRDefault="00DE45A7" w:rsidP="00452F67">
            <w:pPr>
              <w:pStyle w:val="Corpotesto"/>
              <w:tabs>
                <w:tab w:val="left" w:pos="785"/>
              </w:tabs>
              <w:spacing w:before="120" w:after="0" w:line="100" w:lineRule="atLeast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19B2CF68" w14:textId="77777777" w:rsidR="00F057F1" w:rsidRPr="0096717D" w:rsidRDefault="00F057F1" w:rsidP="00465A75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5F8C7594" w14:textId="178EBA55" w:rsidR="000F2CC6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4A45CD" w:rsidRPr="00221874">
        <w:rPr>
          <w:rFonts w:ascii="Garamond" w:hAnsi="Garamond" w:cs="Arial"/>
          <w:b/>
          <w:bCs/>
          <w:sz w:val="24"/>
          <w:szCs w:val="24"/>
          <w:u w:val="single"/>
        </w:rPr>
        <w:t>n caso di avvalimento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40E900FA" w14:textId="77777777" w:rsidR="00505AA6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t>I</w:t>
      </w:r>
      <w:r w:rsidR="000F1355">
        <w:rPr>
          <w:rFonts w:ascii="Garamond" w:hAnsi="Garamond" w:cs="Arial"/>
          <w:color w:val="000000"/>
          <w:sz w:val="24"/>
          <w:szCs w:val="24"/>
        </w:rPr>
        <w:t>ndicazione del soggetto ausiliario ovvero dei soggetti ausiliari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0F1355">
        <w:rPr>
          <w:rFonts w:ascii="Garamond" w:hAnsi="Garamond" w:cs="Arial"/>
          <w:color w:val="000000"/>
          <w:sz w:val="24"/>
          <w:szCs w:val="24"/>
        </w:rPr>
        <w:t>di cui ci si intende avvalere: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AA6">
        <w:rPr>
          <w:rFonts w:ascii="Garamond" w:hAnsi="Garamond" w:cs="Arial"/>
          <w:color w:val="000000"/>
          <w:sz w:val="24"/>
          <w:szCs w:val="24"/>
        </w:rPr>
        <w:t>…………………………………</w:t>
      </w:r>
    </w:p>
    <w:p w14:paraId="70B1316C" w14:textId="45D747BE" w:rsidR="004A45CD" w:rsidRPr="009D267A" w:rsidRDefault="00505AA6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l concorrente e </w:t>
      </w:r>
      <w:r w:rsidR="004A45CD">
        <w:rPr>
          <w:rFonts w:ascii="Garamond" w:hAnsi="Garamond" w:cs="Arial"/>
          <w:color w:val="000000"/>
          <w:sz w:val="24"/>
          <w:szCs w:val="24"/>
        </w:rPr>
        <w:t>il soggetto ausiliario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 sono responsabili in solido nei confronti dell’ente banditore in relazione alle prestazioni oggetto del contratto. </w:t>
      </w:r>
    </w:p>
    <w:p w14:paraId="58C1E043" w14:textId="77777777" w:rsidR="004A45CD" w:rsidRPr="009D267A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Il soggetto ausiliario</w:t>
      </w:r>
      <w:r w:rsidRPr="009D267A">
        <w:rPr>
          <w:rFonts w:ascii="Garamond" w:hAnsi="Garamond" w:cs="Arial"/>
          <w:color w:val="000000"/>
          <w:sz w:val="24"/>
          <w:szCs w:val="24"/>
        </w:rPr>
        <w:t xml:space="preserve"> deve:</w:t>
      </w:r>
    </w:p>
    <w:p w14:paraId="20C55710" w14:textId="6F735D1A" w:rsidR="004A45CD" w:rsidRDefault="004A45CD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t>possedere i requisiti previsti dal punto 3.2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del Disciplinare</w:t>
      </w:r>
      <w:r w:rsidRPr="009D267A">
        <w:rPr>
          <w:rFonts w:ascii="Garamond" w:hAnsi="Garamond" w:cs="Arial"/>
          <w:color w:val="000000"/>
          <w:sz w:val="24"/>
          <w:szCs w:val="24"/>
        </w:rPr>
        <w:t>, nonché i requisiti tecnici e le risorse oggetto di avvalimento e dichiararli presentando un proprio DGUE, da compilare nelle parti pertinenti;</w:t>
      </w:r>
    </w:p>
    <w:p w14:paraId="0158F581" w14:textId="77777777" w:rsidR="0010177D" w:rsidRPr="009D267A" w:rsidRDefault="0010177D" w:rsidP="0010177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specificare, all’interno del proprio DGUE, che non partecipa al concorso, nella medesima area, anche come concorrente;</w:t>
      </w:r>
    </w:p>
    <w:p w14:paraId="4DA9C9CB" w14:textId="7071BE74" w:rsidR="004A45CD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>dichiarazione di avvalimento contenente l’obbligo verso il concorrente e verso l’ente banditore, di mettere a disposizione, per tutta la durata</w:t>
      </w:r>
      <w:r w:rsidR="004A45CD">
        <w:rPr>
          <w:rFonts w:ascii="Garamond" w:hAnsi="Garamond" w:cs="Arial"/>
          <w:color w:val="000000"/>
          <w:sz w:val="24"/>
          <w:szCs w:val="24"/>
        </w:rPr>
        <w:t xml:space="preserve"> degli affidamenti</w:t>
      </w:r>
      <w:r w:rsidR="004A45CD" w:rsidRPr="00D9252B">
        <w:rPr>
          <w:rFonts w:ascii="Garamond" w:hAnsi="Garamond" w:cs="Arial"/>
          <w:color w:val="000000"/>
          <w:sz w:val="24"/>
          <w:szCs w:val="24"/>
        </w:rPr>
        <w:t>, le risorse necessarie di cui è carente il concorrente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05AF4771" w14:textId="2AB441D0" w:rsidR="004A45CD" w:rsidRPr="006C76B2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C76B2"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6C76B2">
        <w:rPr>
          <w:rFonts w:ascii="Garamond" w:hAnsi="Garamond" w:cs="Arial"/>
          <w:color w:val="000000"/>
          <w:sz w:val="24"/>
          <w:szCs w:val="24"/>
        </w:rPr>
        <w:t>il contratto di avvalimento nel quale sono specificati i requisiti economico-finanziari e tecnico-organizzativi messi a disposizione e le correlate risorse strumentali e umane.</w:t>
      </w:r>
    </w:p>
    <w:p w14:paraId="45FC074F" w14:textId="77777777" w:rsidR="004A45CD" w:rsidRDefault="004A45CD" w:rsidP="004A45CD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64858AF3" w14:textId="77777777" w:rsidR="004A45CD" w:rsidRDefault="004A45CD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CBC9C69" w14:textId="0DABEEEF" w:rsidR="00234E81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234E8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n caso </w:t>
      </w:r>
      <w:r w:rsidR="0027246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di Gruppo </w:t>
      </w:r>
      <w:r w:rsidR="003C7055" w:rsidRPr="00221874">
        <w:rPr>
          <w:rFonts w:ascii="Garamond" w:hAnsi="Garamond" w:cs="Arial"/>
          <w:b/>
          <w:bCs/>
          <w:sz w:val="24"/>
          <w:szCs w:val="24"/>
          <w:u w:val="single"/>
        </w:rPr>
        <w:t>di lavoro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2860E608" w14:textId="28659B32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56018B2E" w14:textId="2B5CA7A0" w:rsidR="003C7055" w:rsidRPr="00DC23D9" w:rsidRDefault="008E2046" w:rsidP="003C7055">
      <w:pPr>
        <w:pStyle w:val="Corpotesto"/>
        <w:spacing w:after="0" w:line="240" w:lineRule="auto"/>
        <w:ind w:right="-142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 xml:space="preserve">Presenza delle </w:t>
      </w:r>
      <w:r w:rsidR="003C7055" w:rsidRPr="00DC23D9">
        <w:rPr>
          <w:rFonts w:ascii="Garamond" w:eastAsia="Calibri" w:hAnsi="Garamond" w:cs="Calibri"/>
          <w:sz w:val="24"/>
          <w:szCs w:val="24"/>
        </w:rPr>
        <w:t>seguenti figure professionali</w:t>
      </w:r>
      <w:r w:rsidR="00B147F3">
        <w:rPr>
          <w:rFonts w:ascii="Garamond" w:eastAsia="Calibri" w:hAnsi="Garamond" w:cs="Calibri"/>
          <w:sz w:val="24"/>
          <w:szCs w:val="24"/>
        </w:rPr>
        <w:t xml:space="preserve"> (indicare nominativo)</w:t>
      </w:r>
      <w:r w:rsidR="003C7055" w:rsidRPr="00DC23D9">
        <w:rPr>
          <w:rFonts w:ascii="Garamond" w:eastAsia="Calibri" w:hAnsi="Garamond" w:cs="Calibri"/>
          <w:sz w:val="24"/>
          <w:szCs w:val="24"/>
        </w:rPr>
        <w:t>:</w:t>
      </w:r>
    </w:p>
    <w:p w14:paraId="14455A8D" w14:textId="0FCC5BF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architettonico, con ruolo di capo gruppo, con titolo di architetto o di ingegnere – Sezione A (d.P.R. n. 328/2001)</w:t>
      </w:r>
      <w:r w:rsidR="00DC23D9" w:rsidRPr="00DC23D9">
        <w:rPr>
          <w:rFonts w:ascii="Garamond" w:eastAsia="Calibri" w:hAnsi="Garamond" w:cs="Calibri"/>
          <w:sz w:val="24"/>
          <w:szCs w:val="24"/>
        </w:rPr>
        <w:t xml:space="preserve">: </w:t>
      </w:r>
      <w:r w:rsidR="00DC23D9">
        <w:rPr>
          <w:rFonts w:ascii="Garamond" w:eastAsia="Calibri" w:hAnsi="Garamond" w:cs="Calibri"/>
          <w:sz w:val="24"/>
          <w:szCs w:val="24"/>
        </w:rPr>
        <w:t>...</w:t>
      </w:r>
      <w:r w:rsidR="00DC23D9" w:rsidRPr="00DC23D9">
        <w:rPr>
          <w:rFonts w:ascii="Garamond" w:eastAsia="Calibri" w:hAnsi="Garamond" w:cs="Calibri"/>
          <w:sz w:val="24"/>
          <w:szCs w:val="24"/>
        </w:rPr>
        <w:t>……………………………………………………………………………</w:t>
      </w:r>
      <w:r w:rsidR="00DC23D9">
        <w:rPr>
          <w:rFonts w:ascii="Garamond" w:eastAsia="Calibri" w:hAnsi="Garamond" w:cs="Calibri"/>
          <w:sz w:val="24"/>
          <w:szCs w:val="24"/>
        </w:rPr>
        <w:t>;</w:t>
      </w:r>
    </w:p>
    <w:p w14:paraId="43AF89D8" w14:textId="4C4B71BC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delle strutture, con titolo di ingegnere o di architetto – Sezione A (d.P.R. n. 328/2001)</w:t>
      </w:r>
      <w:r w:rsidR="00DC23D9">
        <w:rPr>
          <w:rFonts w:ascii="Garamond" w:eastAsia="Calibri" w:hAnsi="Garamond" w:cs="Calibri"/>
          <w:sz w:val="24"/>
          <w:szCs w:val="24"/>
        </w:rPr>
        <w:t xml:space="preserve"> ……………………………………………………………………………………………………...;</w:t>
      </w:r>
    </w:p>
    <w:p w14:paraId="40480D45" w14:textId="15B506F5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degli impianti elettrici e termici con titolo di ingegnere o di architetto Sezione A (d.P.R. n. 328/2001) anche con particolare riferimento alla progettazione di impianti di energia rinnovabile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……………………………………………………………………………………………………...;</w:t>
      </w:r>
    </w:p>
    <w:p w14:paraId="2731D5D4" w14:textId="0506F021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esperto di tematiche ambientali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3DE4DD9D" w14:textId="4043644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esperto di opere di demolizione</w:t>
      </w:r>
      <w:r w:rsidR="00731088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1016A156" w14:textId="4BBBE0DB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impianto antincendio, iscritto negli appositi elenchi del Ministero dell’interno di cui all’art. 16 del decreto legislativo 8 marzo 2006, n. 139</w:t>
      </w:r>
      <w:r w:rsidR="006B421A">
        <w:rPr>
          <w:rFonts w:ascii="Garamond" w:eastAsia="Calibri" w:hAnsi="Garamond" w:cs="Calibri"/>
          <w:sz w:val="24"/>
          <w:szCs w:val="24"/>
        </w:rPr>
        <w:t>: ………………………………………………</w:t>
      </w:r>
      <w:proofErr w:type="gramStart"/>
      <w:r w:rsidR="006B421A">
        <w:rPr>
          <w:rFonts w:ascii="Garamond" w:eastAsia="Calibri" w:hAnsi="Garamond" w:cs="Calibri"/>
          <w:sz w:val="24"/>
          <w:szCs w:val="24"/>
        </w:rPr>
        <w:t>…….</w:t>
      </w:r>
      <w:proofErr w:type="gramEnd"/>
      <w:r w:rsidR="006B421A">
        <w:rPr>
          <w:rFonts w:ascii="Garamond" w:eastAsia="Calibri" w:hAnsi="Garamond" w:cs="Calibri"/>
          <w:sz w:val="24"/>
          <w:szCs w:val="24"/>
        </w:rPr>
        <w:t>;</w:t>
      </w:r>
    </w:p>
    <w:p w14:paraId="4F3816CA" w14:textId="4AF727C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coordinatore per la sicurezza in fase di progettazione, in possesso dei requisiti professionali ai sensi dell’art. 98 del decreto legislativo n. 81/2008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</w:t>
      </w:r>
      <w:proofErr w:type="gramStart"/>
      <w:r w:rsidR="00481959">
        <w:rPr>
          <w:rFonts w:ascii="Garamond" w:eastAsia="Calibri" w:hAnsi="Garamond" w:cs="Calibri"/>
          <w:sz w:val="24"/>
          <w:szCs w:val="24"/>
        </w:rPr>
        <w:t>…….</w:t>
      </w:r>
      <w:proofErr w:type="gramEnd"/>
      <w:r w:rsidR="00481959">
        <w:rPr>
          <w:rFonts w:ascii="Garamond" w:eastAsia="Calibri" w:hAnsi="Garamond" w:cs="Calibri"/>
          <w:sz w:val="24"/>
          <w:szCs w:val="24"/>
        </w:rPr>
        <w:t>.;</w:t>
      </w:r>
    </w:p>
    <w:p w14:paraId="35CF2637" w14:textId="1E9822F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professionista per gli aspetti geologici del progetto, con titolo di geologo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……………………………;</w:t>
      </w:r>
    </w:p>
    <w:p w14:paraId="66F9D5DC" w14:textId="430DBB98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pedagogo e/o esperto di progettazione di ambienti di apprendimento per la didattica come consulente del raggruppamento per gli aspetti didattici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…………………………………………………………;</w:t>
      </w:r>
    </w:p>
    <w:p w14:paraId="198E3683" w14:textId="77777777" w:rsidR="003C7055" w:rsidRPr="00DC23D9" w:rsidRDefault="003C7055" w:rsidP="003C7055">
      <w:pPr>
        <w:pStyle w:val="Corpotesto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Tali figure, possono anche in parte coincidere, in relazione al possesso dei titoli, e possono partecipare anche come singoli professionisti o associati.</w:t>
      </w:r>
      <w:bookmarkStart w:id="8" w:name="_bookmark14"/>
      <w:bookmarkEnd w:id="8"/>
    </w:p>
    <w:p w14:paraId="1A320D84" w14:textId="77777777" w:rsidR="003C7055" w:rsidRPr="00DC23D9" w:rsidRDefault="003C7055" w:rsidP="003C7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23D9">
        <w:rPr>
          <w:rFonts w:ascii="Garamond" w:hAnsi="Garamond"/>
          <w:sz w:val="24"/>
          <w:szCs w:val="24"/>
        </w:rPr>
        <w:t xml:space="preserve">Il concorrente non stabilito in Italia ma in altro Stato membro o in uno dei Paesi di cui all’art. 83, comma 3, del Codice, presenta dichiarazione giurata o secondo le modalità vigenti nello Stato nel quale è stabilito, inserendo la relativa documentazione dimostrativa nel sistema </w:t>
      </w:r>
      <w:proofErr w:type="spellStart"/>
      <w:r w:rsidRPr="00DC23D9">
        <w:rPr>
          <w:rFonts w:ascii="Garamond" w:hAnsi="Garamond"/>
          <w:sz w:val="24"/>
          <w:szCs w:val="24"/>
        </w:rPr>
        <w:t>AVCpass</w:t>
      </w:r>
      <w:proofErr w:type="spellEnd"/>
      <w:r w:rsidRPr="00DC23D9">
        <w:rPr>
          <w:rFonts w:ascii="Garamond" w:hAnsi="Garamond"/>
          <w:sz w:val="24"/>
          <w:szCs w:val="24"/>
        </w:rPr>
        <w:t>.</w:t>
      </w:r>
    </w:p>
    <w:p w14:paraId="4CE66F85" w14:textId="77777777" w:rsidR="000456CF" w:rsidRDefault="000456CF" w:rsidP="000456CF">
      <w:pPr>
        <w:pStyle w:val="Paragrafoelenco"/>
        <w:widowControl w:val="0"/>
        <w:tabs>
          <w:tab w:val="left" w:pos="397"/>
        </w:tabs>
        <w:suppressAutoHyphens w:val="0"/>
        <w:autoSpaceDE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0F1D93">
        <w:rPr>
          <w:rFonts w:ascii="Garamond" w:hAnsi="Garamond"/>
          <w:sz w:val="24"/>
          <w:szCs w:val="24"/>
        </w:rPr>
        <w:t>I componenti del gruppo di lavoro devono essere in possesso dei requisiti di ordine generale di cui all’art. 80 del Codice e dei requisiti specifici di idoneità professionale</w:t>
      </w:r>
      <w:r>
        <w:rPr>
          <w:rFonts w:ascii="Garamond" w:hAnsi="Garamond"/>
          <w:sz w:val="24"/>
          <w:szCs w:val="24"/>
        </w:rPr>
        <w:t>.</w:t>
      </w:r>
    </w:p>
    <w:p w14:paraId="5CFFA248" w14:textId="064C91A8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E7E8F36" w14:textId="2055A51E" w:rsidR="002D229E" w:rsidRPr="009837AB" w:rsidRDefault="002D229E" w:rsidP="002D229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lastRenderedPageBreak/>
        <w:t>N.</w:t>
      </w:r>
      <w:r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Gli operatori indicati </w:t>
      </w:r>
      <w:r w:rsidR="00F44CD0">
        <w:rPr>
          <w:rFonts w:ascii="Garamond" w:hAnsi="Garamond" w:cs="Arial"/>
          <w:bCs/>
          <w:i/>
          <w:iCs/>
          <w:sz w:val="24"/>
          <w:szCs w:val="24"/>
        </w:rPr>
        <w:t xml:space="preserve">nel Gruppo di lavoro 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>che svolgeranno le prestazioni devono presentare ciascuno un proprio Modello A.</w:t>
      </w:r>
    </w:p>
    <w:p w14:paraId="427C881D" w14:textId="77777777" w:rsidR="002D229E" w:rsidRDefault="002D229E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02CD7690" w14:textId="77777777" w:rsidR="00234E81" w:rsidRDefault="00234E81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32F2C15" w14:textId="2AC92CEE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Si allega alla presente:</w:t>
      </w:r>
    </w:p>
    <w:p w14:paraId="33BAF759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26AFE361" w14:textId="26105309" w:rsidR="003E5BDE" w:rsidRPr="006B2002" w:rsidRDefault="003E5BDE">
      <w:pPr>
        <w:pStyle w:val="Paragrafoelenco1"/>
        <w:numPr>
          <w:ilvl w:val="0"/>
          <w:numId w:val="4"/>
        </w:num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copia fotostatica non autenticata di un documento di identità del sottoscrittore, ai sensi dell’art. 38, co</w:t>
      </w:r>
      <w:r w:rsidR="00465A75">
        <w:rPr>
          <w:rFonts w:ascii="Garamond" w:hAnsi="Garamond" w:cs="Arial"/>
          <w:sz w:val="24"/>
          <w:szCs w:val="24"/>
        </w:rPr>
        <w:t xml:space="preserve">mma </w:t>
      </w:r>
      <w:r w:rsidRPr="006B2002">
        <w:rPr>
          <w:rFonts w:ascii="Garamond" w:hAnsi="Garamond" w:cs="Arial"/>
          <w:sz w:val="24"/>
          <w:szCs w:val="24"/>
        </w:rPr>
        <w:t xml:space="preserve">3, del </w:t>
      </w:r>
      <w:r w:rsidR="00465A7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.P.R. 28 dicembre 2000 n. 445.</w:t>
      </w:r>
    </w:p>
    <w:p w14:paraId="44B2D61B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BCCA9CB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59A9E60" w14:textId="77777777" w:rsidR="003E5BDE" w:rsidRPr="006B2002" w:rsidRDefault="003E5BDE">
      <w:pPr>
        <w:spacing w:after="0" w:line="264" w:lineRule="auto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., lì ………………………..</w:t>
      </w:r>
    </w:p>
    <w:p w14:paraId="67BA833E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(luogo, data)</w:t>
      </w:r>
    </w:p>
    <w:p w14:paraId="7949CE77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F82AF7B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IN FEDE</w:t>
      </w:r>
    </w:p>
    <w:p w14:paraId="7392CC16" w14:textId="77777777" w:rsidR="003E5BDE" w:rsidRDefault="003E5BDE">
      <w:pPr>
        <w:spacing w:after="0" w:line="264" w:lineRule="auto"/>
        <w:jc w:val="center"/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(timbro e</w:t>
      </w:r>
      <w:r>
        <w:rPr>
          <w:rFonts w:ascii="Arial" w:hAnsi="Arial" w:cs="Arial"/>
          <w:sz w:val="20"/>
          <w:szCs w:val="20"/>
        </w:rPr>
        <w:t xml:space="preserve"> firma)</w:t>
      </w:r>
    </w:p>
    <w:sectPr w:rsidR="003E5BDE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2487" w14:textId="77777777" w:rsidR="00B40240" w:rsidRDefault="00B40240">
      <w:pPr>
        <w:spacing w:after="0" w:line="240" w:lineRule="auto"/>
      </w:pPr>
      <w:r>
        <w:separator/>
      </w:r>
    </w:p>
  </w:endnote>
  <w:endnote w:type="continuationSeparator" w:id="0">
    <w:p w14:paraId="5C29117E" w14:textId="77777777" w:rsidR="00B40240" w:rsidRDefault="00B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ium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8B3F" w14:textId="77777777" w:rsidR="003E5BDE" w:rsidRDefault="003E5BD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2B754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E4DA" w14:textId="77777777" w:rsidR="00B40240" w:rsidRDefault="00B40240">
      <w:pPr>
        <w:spacing w:after="0" w:line="240" w:lineRule="auto"/>
      </w:pPr>
      <w:r>
        <w:separator/>
      </w:r>
    </w:p>
  </w:footnote>
  <w:footnote w:type="continuationSeparator" w:id="0">
    <w:p w14:paraId="0021C08F" w14:textId="77777777" w:rsidR="00B40240" w:rsidRDefault="00B4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63F" w14:textId="2264D61F" w:rsidR="006B2002" w:rsidRDefault="006B2002" w:rsidP="006B2002">
    <w:pPr>
      <w:pStyle w:val="Intestazione"/>
      <w:jc w:val="center"/>
    </w:pPr>
    <w:r w:rsidRPr="00B548A7">
      <w:rPr>
        <w:rFonts w:ascii="Times New Roman" w:hAnsi="Times New Roman"/>
        <w:noProof/>
        <w:sz w:val="24"/>
      </w:rPr>
      <w:drawing>
        <wp:inline distT="0" distB="0" distL="0" distR="0" wp14:anchorId="39119E2E" wp14:editId="5E028994">
          <wp:extent cx="4752975" cy="7429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AF40514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18"/>
    <w:multiLevelType w:val="singleLevel"/>
    <w:tmpl w:val="58F4FA7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 w:hint="default"/>
        <w:bCs/>
        <w:kern w:val="1"/>
        <w:sz w:val="24"/>
        <w:szCs w:val="24"/>
      </w:rPr>
    </w:lvl>
  </w:abstractNum>
  <w:abstractNum w:abstractNumId="9" w15:restartNumberingAfterBreak="0">
    <w:nsid w:val="12F31B92"/>
    <w:multiLevelType w:val="hybridMultilevel"/>
    <w:tmpl w:val="0FBE509C"/>
    <w:lvl w:ilvl="0" w:tplc="037C10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5AC"/>
    <w:multiLevelType w:val="multilevel"/>
    <w:tmpl w:val="AF18B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eastAsia="Times New Roman"/>
        <w:i/>
        <w:i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6C44"/>
    <w:multiLevelType w:val="hybridMultilevel"/>
    <w:tmpl w:val="E71EEEBC"/>
    <w:lvl w:ilvl="0" w:tplc="49128A3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80154"/>
    <w:multiLevelType w:val="multilevel"/>
    <w:tmpl w:val="AAF40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B9"/>
    <w:rsid w:val="00030E57"/>
    <w:rsid w:val="000456CF"/>
    <w:rsid w:val="0005248F"/>
    <w:rsid w:val="0007189D"/>
    <w:rsid w:val="000966C8"/>
    <w:rsid w:val="000A5836"/>
    <w:rsid w:val="000F1355"/>
    <w:rsid w:val="000F2CC6"/>
    <w:rsid w:val="0010177D"/>
    <w:rsid w:val="00111CAF"/>
    <w:rsid w:val="00113E8C"/>
    <w:rsid w:val="00117240"/>
    <w:rsid w:val="00127FA6"/>
    <w:rsid w:val="00132071"/>
    <w:rsid w:val="0014356A"/>
    <w:rsid w:val="00151FC0"/>
    <w:rsid w:val="00171E25"/>
    <w:rsid w:val="001B3E4B"/>
    <w:rsid w:val="001C61FC"/>
    <w:rsid w:val="00206423"/>
    <w:rsid w:val="00221874"/>
    <w:rsid w:val="002258A3"/>
    <w:rsid w:val="0022657C"/>
    <w:rsid w:val="00226A75"/>
    <w:rsid w:val="00231B4F"/>
    <w:rsid w:val="00233BCB"/>
    <w:rsid w:val="00234E81"/>
    <w:rsid w:val="00253B59"/>
    <w:rsid w:val="00257910"/>
    <w:rsid w:val="00272461"/>
    <w:rsid w:val="00282F83"/>
    <w:rsid w:val="002B754A"/>
    <w:rsid w:val="002C7ACD"/>
    <w:rsid w:val="002D229E"/>
    <w:rsid w:val="002F71F7"/>
    <w:rsid w:val="002F7B4E"/>
    <w:rsid w:val="003624B7"/>
    <w:rsid w:val="00374B3E"/>
    <w:rsid w:val="00380AFA"/>
    <w:rsid w:val="00392241"/>
    <w:rsid w:val="003A1F9C"/>
    <w:rsid w:val="003B75FE"/>
    <w:rsid w:val="003C7055"/>
    <w:rsid w:val="003E5BDE"/>
    <w:rsid w:val="003F4988"/>
    <w:rsid w:val="00416DB2"/>
    <w:rsid w:val="00424CAA"/>
    <w:rsid w:val="00465A75"/>
    <w:rsid w:val="00481959"/>
    <w:rsid w:val="004A45CD"/>
    <w:rsid w:val="004A4CE1"/>
    <w:rsid w:val="004A5076"/>
    <w:rsid w:val="004B4D23"/>
    <w:rsid w:val="004B582F"/>
    <w:rsid w:val="004C2946"/>
    <w:rsid w:val="004D58B9"/>
    <w:rsid w:val="004D5970"/>
    <w:rsid w:val="00505AA6"/>
    <w:rsid w:val="005218C2"/>
    <w:rsid w:val="00526285"/>
    <w:rsid w:val="00566EBF"/>
    <w:rsid w:val="005706D9"/>
    <w:rsid w:val="0057238D"/>
    <w:rsid w:val="005969C1"/>
    <w:rsid w:val="005A5453"/>
    <w:rsid w:val="005D58EA"/>
    <w:rsid w:val="005D7EA1"/>
    <w:rsid w:val="00601D2F"/>
    <w:rsid w:val="00640B60"/>
    <w:rsid w:val="0064149D"/>
    <w:rsid w:val="00663F46"/>
    <w:rsid w:val="00685D83"/>
    <w:rsid w:val="006B2002"/>
    <w:rsid w:val="006B421A"/>
    <w:rsid w:val="006C76B2"/>
    <w:rsid w:val="006D3291"/>
    <w:rsid w:val="0072376A"/>
    <w:rsid w:val="00726C10"/>
    <w:rsid w:val="00731088"/>
    <w:rsid w:val="007321C4"/>
    <w:rsid w:val="00737D29"/>
    <w:rsid w:val="00740C76"/>
    <w:rsid w:val="00766884"/>
    <w:rsid w:val="007731F0"/>
    <w:rsid w:val="0077519E"/>
    <w:rsid w:val="007864B4"/>
    <w:rsid w:val="007A4B58"/>
    <w:rsid w:val="007E65B6"/>
    <w:rsid w:val="007F3688"/>
    <w:rsid w:val="007F7E7E"/>
    <w:rsid w:val="00841439"/>
    <w:rsid w:val="008606C6"/>
    <w:rsid w:val="008710DB"/>
    <w:rsid w:val="00876C17"/>
    <w:rsid w:val="008955F0"/>
    <w:rsid w:val="008974B6"/>
    <w:rsid w:val="008C5252"/>
    <w:rsid w:val="008D63CF"/>
    <w:rsid w:val="008E2046"/>
    <w:rsid w:val="008E5FA2"/>
    <w:rsid w:val="008F1409"/>
    <w:rsid w:val="009215B1"/>
    <w:rsid w:val="009333C6"/>
    <w:rsid w:val="00941803"/>
    <w:rsid w:val="0095123A"/>
    <w:rsid w:val="0096717D"/>
    <w:rsid w:val="009837AB"/>
    <w:rsid w:val="00983C3B"/>
    <w:rsid w:val="009876B7"/>
    <w:rsid w:val="0098780B"/>
    <w:rsid w:val="00994F11"/>
    <w:rsid w:val="009A7530"/>
    <w:rsid w:val="009B0AB3"/>
    <w:rsid w:val="009C6243"/>
    <w:rsid w:val="009C782D"/>
    <w:rsid w:val="009D611B"/>
    <w:rsid w:val="009F4D17"/>
    <w:rsid w:val="00A074D0"/>
    <w:rsid w:val="00A15165"/>
    <w:rsid w:val="00A6299D"/>
    <w:rsid w:val="00A6364A"/>
    <w:rsid w:val="00A6567E"/>
    <w:rsid w:val="00A71E79"/>
    <w:rsid w:val="00A7594E"/>
    <w:rsid w:val="00A87F55"/>
    <w:rsid w:val="00AA182A"/>
    <w:rsid w:val="00AA2B7A"/>
    <w:rsid w:val="00AA54EF"/>
    <w:rsid w:val="00AD1E34"/>
    <w:rsid w:val="00AE731E"/>
    <w:rsid w:val="00B147F3"/>
    <w:rsid w:val="00B172E0"/>
    <w:rsid w:val="00B33001"/>
    <w:rsid w:val="00B340FF"/>
    <w:rsid w:val="00B40240"/>
    <w:rsid w:val="00B604E7"/>
    <w:rsid w:val="00B664B3"/>
    <w:rsid w:val="00B74FA4"/>
    <w:rsid w:val="00B978B8"/>
    <w:rsid w:val="00BA6A37"/>
    <w:rsid w:val="00BB3E9B"/>
    <w:rsid w:val="00BE3F98"/>
    <w:rsid w:val="00BE7789"/>
    <w:rsid w:val="00BF2AD5"/>
    <w:rsid w:val="00C050A3"/>
    <w:rsid w:val="00C14C20"/>
    <w:rsid w:val="00C16B4F"/>
    <w:rsid w:val="00C20DB1"/>
    <w:rsid w:val="00C32DEE"/>
    <w:rsid w:val="00C34F09"/>
    <w:rsid w:val="00C450C3"/>
    <w:rsid w:val="00C8562A"/>
    <w:rsid w:val="00C95AEF"/>
    <w:rsid w:val="00CB75EB"/>
    <w:rsid w:val="00CE367B"/>
    <w:rsid w:val="00D00DBC"/>
    <w:rsid w:val="00D02784"/>
    <w:rsid w:val="00D124E4"/>
    <w:rsid w:val="00D33B71"/>
    <w:rsid w:val="00D60C53"/>
    <w:rsid w:val="00D66070"/>
    <w:rsid w:val="00D7076A"/>
    <w:rsid w:val="00D85B9B"/>
    <w:rsid w:val="00DA1CE6"/>
    <w:rsid w:val="00DA313F"/>
    <w:rsid w:val="00DA5569"/>
    <w:rsid w:val="00DC23D9"/>
    <w:rsid w:val="00DE45A7"/>
    <w:rsid w:val="00DF4840"/>
    <w:rsid w:val="00E10F0C"/>
    <w:rsid w:val="00E2399D"/>
    <w:rsid w:val="00E32B15"/>
    <w:rsid w:val="00E553F6"/>
    <w:rsid w:val="00E74510"/>
    <w:rsid w:val="00EA3966"/>
    <w:rsid w:val="00EA3E13"/>
    <w:rsid w:val="00ED6B79"/>
    <w:rsid w:val="00EE472D"/>
    <w:rsid w:val="00EF4DB3"/>
    <w:rsid w:val="00EF67F4"/>
    <w:rsid w:val="00F03025"/>
    <w:rsid w:val="00F057F1"/>
    <w:rsid w:val="00F15473"/>
    <w:rsid w:val="00F3572E"/>
    <w:rsid w:val="00F44CD0"/>
    <w:rsid w:val="00F51328"/>
    <w:rsid w:val="00F66943"/>
    <w:rsid w:val="00F73E4C"/>
    <w:rsid w:val="00F757F4"/>
    <w:rsid w:val="00F76F93"/>
    <w:rsid w:val="00F84C5E"/>
    <w:rsid w:val="00FD1D4C"/>
    <w:rsid w:val="00FD571E"/>
    <w:rsid w:val="00FD7C3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71626"/>
  <w15:chartTrackingRefBased/>
  <w15:docId w15:val="{E748529D-FB8B-594F-9061-10C481F6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BodyTextChar">
    <w:name w:val="Body Text Char"/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/>
      <w:i w:val="0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18"/>
      <w:lang w:val="it-I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0">
    <w:name w:val="WW8Num23z0"/>
    <w:rPr>
      <w:rFonts w:ascii="Garamond" w:hAnsi="Garamond" w:cs="Garamond"/>
      <w:lang w:val="it-I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22">
    <w:name w:val="Rientro corpo del testo 22"/>
    <w:basedOn w:val="Normale"/>
    <w:pPr>
      <w:widowControl w:val="0"/>
      <w:spacing w:after="0" w:line="100" w:lineRule="atLeast"/>
      <w:ind w:left="360"/>
      <w:jc w:val="both"/>
    </w:pPr>
    <w:rPr>
      <w:rFonts w:ascii="Liberation Serif" w:eastAsia="Arial Unicode MS" w:hAnsi="Liberation Serif" w:cs="Mangal"/>
      <w:kern w:val="1"/>
      <w:sz w:val="24"/>
      <w:szCs w:val="20"/>
      <w:lang w:eastAsia="hi-IN" w:bidi="hi-IN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Times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Citazione">
    <w:name w:val="Quote"/>
    <w:basedOn w:val="Normale"/>
    <w:qFormat/>
    <w:pPr>
      <w:widowControl w:val="0"/>
      <w:spacing w:after="283" w:line="100" w:lineRule="atLeast"/>
      <w:ind w:left="567" w:right="567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1439"/>
    <w:pPr>
      <w:ind w:left="720"/>
      <w:contextualSpacing/>
    </w:pPr>
  </w:style>
  <w:style w:type="paragraph" w:styleId="NormaleWeb">
    <w:name w:val="Normal (Web)"/>
    <w:basedOn w:val="Normale"/>
    <w:rsid w:val="00F84C5E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5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57C"/>
    <w:rPr>
      <w:rFonts w:ascii="Calibri" w:eastAsia="SimSu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18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Montesarchio Simona</cp:lastModifiedBy>
  <cp:revision>52</cp:revision>
  <cp:lastPrinted>2017-11-21T07:31:00Z</cp:lastPrinted>
  <dcterms:created xsi:type="dcterms:W3CDTF">2022-06-30T17:25:00Z</dcterms:created>
  <dcterms:modified xsi:type="dcterms:W3CDTF">2022-07-01T12:32:00Z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